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F" w:rsidRPr="00084355" w:rsidRDefault="009A2C0F">
      <w:pPr>
        <w:ind w:left="425" w:hanging="4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E6330" w:rsidRPr="00045D50" w:rsidTr="00CF226C">
        <w:trPr>
          <w:trHeight w:val="561"/>
        </w:trPr>
        <w:tc>
          <w:tcPr>
            <w:tcW w:w="9356" w:type="dxa"/>
            <w:shd w:val="clear" w:color="auto" w:fill="BFBFBF"/>
          </w:tcPr>
          <w:p w:rsidR="00DE6330" w:rsidRPr="00DB7233" w:rsidRDefault="00DE6330" w:rsidP="00CF226C">
            <w:pPr>
              <w:spacing w:before="24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SOLICITAÇÃO DE DEFESA PRIMEIRA ETAPA – PARECERES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AD HOC</w:t>
            </w:r>
          </w:p>
        </w:tc>
      </w:tr>
    </w:tbl>
    <w:p w:rsidR="00DE6330" w:rsidRDefault="00DE6330" w:rsidP="00DE6330">
      <w:pPr>
        <w:rPr>
          <w:rFonts w:ascii="Arial" w:hAnsi="Arial" w:cs="Arial"/>
          <w:sz w:val="22"/>
          <w:szCs w:val="22"/>
        </w:rPr>
      </w:pPr>
    </w:p>
    <w:p w:rsidR="00F016D9" w:rsidRDefault="00F016D9" w:rsidP="00DE6330">
      <w:pPr>
        <w:rPr>
          <w:rFonts w:ascii="Arial" w:hAnsi="Arial" w:cs="Arial"/>
          <w:sz w:val="22"/>
          <w:szCs w:val="22"/>
        </w:rPr>
      </w:pPr>
    </w:p>
    <w:p w:rsidR="00DE6330" w:rsidRPr="006D0F89" w:rsidRDefault="00DE6330" w:rsidP="00DE6330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D0F89">
        <w:rPr>
          <w:rFonts w:ascii="Arial" w:hAnsi="Arial" w:cs="Arial"/>
          <w:b/>
          <w:sz w:val="22"/>
          <w:szCs w:val="22"/>
        </w:rPr>
        <w:t>IDENTIFICAÇÃO</w:t>
      </w:r>
    </w:p>
    <w:tbl>
      <w:tblPr>
        <w:tblStyle w:val="Tabelacomgrade"/>
        <w:tblW w:w="0" w:type="auto"/>
        <w:tblLook w:val="01E0"/>
      </w:tblPr>
      <w:tblGrid>
        <w:gridCol w:w="7054"/>
        <w:gridCol w:w="2439"/>
      </w:tblGrid>
      <w:tr w:rsidR="00DE6330" w:rsidTr="00CF226C">
        <w:tc>
          <w:tcPr>
            <w:tcW w:w="7054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Pós-Graduando: </w:t>
            </w:r>
          </w:p>
        </w:tc>
        <w:tc>
          <w:tcPr>
            <w:tcW w:w="2439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RA: </w:t>
            </w:r>
          </w:p>
        </w:tc>
      </w:tr>
      <w:tr w:rsidR="00F016D9" w:rsidTr="00CF226C">
        <w:tc>
          <w:tcPr>
            <w:tcW w:w="9493" w:type="dxa"/>
            <w:gridSpan w:val="2"/>
          </w:tcPr>
          <w:p w:rsidR="00F016D9" w:rsidRDefault="00F016D9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DE6330" w:rsidTr="00CF226C">
        <w:tc>
          <w:tcPr>
            <w:tcW w:w="9493" w:type="dxa"/>
            <w:gridSpan w:val="2"/>
          </w:tcPr>
          <w:p w:rsidR="00DE6330" w:rsidRDefault="00C044AB" w:rsidP="00C044A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</w:t>
            </w:r>
            <w:r w:rsidR="00DE6330">
              <w:rPr>
                <w:rFonts w:ascii="Arial" w:hAnsi="Arial" w:cs="Arial"/>
                <w:sz w:val="22"/>
                <w:szCs w:val="22"/>
              </w:rPr>
              <w:t>esquisa</w:t>
            </w:r>
            <w:r>
              <w:rPr>
                <w:rFonts w:ascii="Arial" w:hAnsi="Arial" w:cs="Arial"/>
                <w:sz w:val="22"/>
                <w:szCs w:val="22"/>
              </w:rPr>
              <w:t xml:space="preserve"> do PBF</w:t>
            </w:r>
            <w:r w:rsidR="00DE633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67320" w:rsidTr="00CF226C">
        <w:tc>
          <w:tcPr>
            <w:tcW w:w="9493" w:type="dxa"/>
            <w:gridSpan w:val="2"/>
          </w:tcPr>
          <w:p w:rsidR="00D67320" w:rsidRDefault="00D6732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projeto de dissertação:</w:t>
            </w:r>
          </w:p>
        </w:tc>
      </w:tr>
    </w:tbl>
    <w:p w:rsidR="00DE6330" w:rsidRDefault="00DE6330" w:rsidP="00DE6330">
      <w:pPr>
        <w:ind w:left="36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ind w:left="360"/>
        <w:rPr>
          <w:rFonts w:ascii="Arial" w:hAnsi="Arial" w:cs="Arial"/>
          <w:sz w:val="22"/>
          <w:szCs w:val="22"/>
        </w:rPr>
      </w:pPr>
    </w:p>
    <w:p w:rsidR="00DE6330" w:rsidRPr="006D0F89" w:rsidRDefault="00DE6330" w:rsidP="00DE6330">
      <w:pPr>
        <w:numPr>
          <w:ilvl w:val="0"/>
          <w:numId w:val="7"/>
        </w:numPr>
        <w:ind w:hanging="294"/>
        <w:rPr>
          <w:rFonts w:ascii="Arial" w:hAnsi="Arial" w:cs="Arial"/>
          <w:b/>
          <w:sz w:val="22"/>
          <w:szCs w:val="22"/>
        </w:rPr>
      </w:pPr>
      <w:r w:rsidRPr="006D0F89">
        <w:rPr>
          <w:rFonts w:ascii="Arial" w:hAnsi="Arial" w:cs="Arial"/>
          <w:b/>
          <w:sz w:val="22"/>
          <w:szCs w:val="22"/>
        </w:rPr>
        <w:t>TÍTULO DA DISSERTAÇÃO</w:t>
      </w:r>
    </w:p>
    <w:tbl>
      <w:tblPr>
        <w:tblStyle w:val="Tabelacomgrade"/>
        <w:tblW w:w="0" w:type="auto"/>
        <w:tblLook w:val="01E0"/>
      </w:tblPr>
      <w:tblGrid>
        <w:gridCol w:w="9493"/>
      </w:tblGrid>
      <w:tr w:rsidR="00DE6330" w:rsidTr="00CF226C">
        <w:tc>
          <w:tcPr>
            <w:tcW w:w="949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949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949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330" w:rsidRPr="002D2963" w:rsidRDefault="00DE6330" w:rsidP="00DE6330">
      <w:pPr>
        <w:rPr>
          <w:rFonts w:ascii="Arial" w:hAnsi="Arial" w:cs="Arial"/>
          <w:i/>
        </w:rPr>
      </w:pPr>
    </w:p>
    <w:p w:rsidR="00DE6330" w:rsidRDefault="00DE6330" w:rsidP="00DE6330">
      <w:pPr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numPr>
          <w:ilvl w:val="0"/>
          <w:numId w:val="7"/>
        </w:numPr>
        <w:ind w:left="284" w:firstLine="142"/>
        <w:jc w:val="both"/>
        <w:rPr>
          <w:rFonts w:ascii="Arial" w:hAnsi="Arial" w:cs="Arial"/>
        </w:rPr>
      </w:pPr>
      <w:r w:rsidRPr="006D0F89">
        <w:rPr>
          <w:rFonts w:ascii="Arial" w:hAnsi="Arial" w:cs="Arial"/>
          <w:b/>
          <w:sz w:val="22"/>
          <w:szCs w:val="22"/>
        </w:rPr>
        <w:t xml:space="preserve">SUGESTÃO PARA COMPOSIÇÃO DA </w:t>
      </w:r>
      <w:r>
        <w:rPr>
          <w:rFonts w:ascii="Arial" w:hAnsi="Arial" w:cs="Arial"/>
          <w:b/>
          <w:sz w:val="22"/>
          <w:szCs w:val="22"/>
        </w:rPr>
        <w:t>COMISSÃO JULGADORA</w:t>
      </w:r>
      <w:r w:rsidRPr="006D0F89">
        <w:rPr>
          <w:rFonts w:ascii="Arial" w:hAnsi="Arial" w:cs="Arial"/>
          <w:sz w:val="22"/>
          <w:szCs w:val="22"/>
        </w:rPr>
        <w:t xml:space="preserve"> </w:t>
      </w:r>
      <w:r w:rsidRPr="002D2963">
        <w:rPr>
          <w:rFonts w:ascii="Arial" w:hAnsi="Arial" w:cs="Arial"/>
        </w:rPr>
        <w:t>(anexar endereço para correspondência eletrônica e postal e primeira página do currículo lattes de cada membro externo)</w:t>
      </w:r>
    </w:p>
    <w:tbl>
      <w:tblPr>
        <w:tblStyle w:val="Tabelacomgrade"/>
        <w:tblW w:w="0" w:type="auto"/>
        <w:tblLayout w:type="fixed"/>
        <w:tblLook w:val="01E0"/>
      </w:tblPr>
      <w:tblGrid>
        <w:gridCol w:w="1287"/>
        <w:gridCol w:w="4633"/>
        <w:gridCol w:w="1701"/>
        <w:gridCol w:w="1872"/>
      </w:tblGrid>
      <w:tr w:rsidR="00DE6330" w:rsidRPr="006D0F89" w:rsidTr="00CF226C">
        <w:tc>
          <w:tcPr>
            <w:tcW w:w="5920" w:type="dxa"/>
            <w:gridSpan w:val="2"/>
          </w:tcPr>
          <w:p w:rsidR="00DE6330" w:rsidRPr="006D0F89" w:rsidRDefault="00DE6330" w:rsidP="00CF226C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DOCENTES/PESQUISADORES</w:t>
            </w:r>
          </w:p>
        </w:tc>
        <w:tc>
          <w:tcPr>
            <w:tcW w:w="1701" w:type="dxa"/>
            <w:shd w:val="clear" w:color="auto" w:fill="auto"/>
          </w:tcPr>
          <w:p w:rsidR="00DE6330" w:rsidRPr="006D0F89" w:rsidRDefault="00DE6330" w:rsidP="00CF226C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872" w:type="dxa"/>
            <w:shd w:val="clear" w:color="auto" w:fill="auto"/>
          </w:tcPr>
          <w:p w:rsidR="00DE6330" w:rsidRPr="006D0F89" w:rsidRDefault="00DE6330" w:rsidP="00CF226C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</w:tr>
      <w:tr w:rsidR="00DE6330" w:rsidTr="00CF226C">
        <w:tc>
          <w:tcPr>
            <w:tcW w:w="1287" w:type="dxa"/>
            <w:vMerge w:val="restart"/>
          </w:tcPr>
          <w:p w:rsidR="00DE6330" w:rsidRPr="00A81420" w:rsidRDefault="00DE6330" w:rsidP="00CF22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1420">
              <w:rPr>
                <w:rFonts w:ascii="Arial" w:hAnsi="Arial" w:cs="Arial"/>
                <w:sz w:val="18"/>
                <w:szCs w:val="18"/>
              </w:rPr>
              <w:t>TITULARES</w:t>
            </w: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1287" w:type="dxa"/>
            <w:vMerge/>
          </w:tcPr>
          <w:p w:rsidR="00DE6330" w:rsidRPr="00A81420" w:rsidRDefault="00DE6330" w:rsidP="00CF22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1287" w:type="dxa"/>
            <w:vMerge/>
          </w:tcPr>
          <w:p w:rsidR="00DE6330" w:rsidRPr="00A81420" w:rsidRDefault="00DE6330" w:rsidP="00CF22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1287" w:type="dxa"/>
            <w:vMerge w:val="restart"/>
          </w:tcPr>
          <w:p w:rsidR="00DE6330" w:rsidRPr="00A81420" w:rsidRDefault="00DE6330" w:rsidP="00CF22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1420">
              <w:rPr>
                <w:rFonts w:ascii="Arial" w:hAnsi="Arial" w:cs="Arial"/>
                <w:sz w:val="18"/>
                <w:szCs w:val="18"/>
              </w:rPr>
              <w:t>SUPLENTES</w:t>
            </w: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1287" w:type="dxa"/>
            <w:vMerge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330" w:rsidRPr="008A4979" w:rsidRDefault="00DE6330" w:rsidP="00DE6330">
      <w:pPr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E6330" w:rsidRPr="00ED1A5F" w:rsidRDefault="00DE6330" w:rsidP="00DE6330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D1A5F">
        <w:rPr>
          <w:rFonts w:ascii="Arial" w:hAnsi="Arial" w:cs="Arial"/>
          <w:sz w:val="22"/>
          <w:szCs w:val="22"/>
        </w:rPr>
        <w:t xml:space="preserve">Maringá, </w:t>
      </w:r>
      <w:r>
        <w:rPr>
          <w:rFonts w:ascii="Arial" w:hAnsi="Arial" w:cs="Arial"/>
          <w:sz w:val="22"/>
          <w:szCs w:val="22"/>
        </w:rPr>
        <w:t xml:space="preserve">___ </w:t>
      </w:r>
      <w:r w:rsidRPr="00ED1A5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__________</w:t>
      </w:r>
      <w:r w:rsidRPr="00ED1A5F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___</w:t>
      </w:r>
      <w:r w:rsidRPr="00ED1A5F">
        <w:rPr>
          <w:rFonts w:ascii="Arial" w:hAnsi="Arial" w:cs="Arial"/>
          <w:sz w:val="22"/>
          <w:szCs w:val="22"/>
        </w:rPr>
        <w:t xml:space="preserve"> </w:t>
      </w:r>
    </w:p>
    <w:p w:rsidR="00DE6330" w:rsidRDefault="00DE6330" w:rsidP="00DE6330"/>
    <w:p w:rsidR="00DE6330" w:rsidRDefault="00DE6330" w:rsidP="00DE6330"/>
    <w:p w:rsidR="00F016D9" w:rsidRDefault="00F016D9" w:rsidP="00DE6330"/>
    <w:p w:rsidR="00F016D9" w:rsidRDefault="00F016D9" w:rsidP="00DE6330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747"/>
      </w:tblGrid>
      <w:tr w:rsidR="00DE6330" w:rsidTr="00CF226C">
        <w:tc>
          <w:tcPr>
            <w:tcW w:w="4746" w:type="dxa"/>
          </w:tcPr>
          <w:p w:rsidR="00DE6330" w:rsidRDefault="00DE6330" w:rsidP="00CF226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pós-graduando</w:t>
            </w:r>
          </w:p>
        </w:tc>
        <w:tc>
          <w:tcPr>
            <w:tcW w:w="4747" w:type="dxa"/>
          </w:tcPr>
          <w:p w:rsidR="00DE6330" w:rsidRDefault="00DE6330" w:rsidP="00CF226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orientador</w:t>
            </w:r>
          </w:p>
        </w:tc>
      </w:tr>
    </w:tbl>
    <w:p w:rsidR="00F016D9" w:rsidRDefault="00F016D9"/>
    <w:p w:rsidR="00F016D9" w:rsidRDefault="00F016D9"/>
    <w:p w:rsidR="00F016D9" w:rsidRDefault="00F016D9"/>
    <w:p w:rsidR="00F016D9" w:rsidRDefault="00F016D9"/>
    <w:tbl>
      <w:tblPr>
        <w:tblStyle w:val="Tabelacomgrade"/>
        <w:tblW w:w="0" w:type="auto"/>
        <w:tblLook w:val="01E0"/>
      </w:tblPr>
      <w:tblGrid>
        <w:gridCol w:w="4219"/>
      </w:tblGrid>
      <w:tr w:rsidR="00F016D9" w:rsidTr="00CF226C">
        <w:tc>
          <w:tcPr>
            <w:tcW w:w="4219" w:type="dxa"/>
          </w:tcPr>
          <w:p w:rsidR="00F016D9" w:rsidRDefault="00F016D9" w:rsidP="00CF2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RECEBIMENTO PELO PBF</w:t>
            </w:r>
          </w:p>
          <w:p w:rsidR="00F016D9" w:rsidRDefault="00F016D9" w:rsidP="00CF226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_____/_____/_____</w:t>
            </w:r>
          </w:p>
          <w:p w:rsidR="00F016D9" w:rsidRDefault="00F016D9" w:rsidP="00CF2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016D9" w:rsidRPr="00537B95" w:rsidRDefault="00F016D9" w:rsidP="00CF226C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7B95">
              <w:rPr>
                <w:rFonts w:ascii="Arial" w:hAnsi="Arial" w:cs="Arial"/>
                <w:i/>
                <w:sz w:val="22"/>
                <w:szCs w:val="22"/>
              </w:rPr>
              <w:t>Assinatura</w:t>
            </w:r>
          </w:p>
          <w:p w:rsidR="00F016D9" w:rsidRDefault="00F016D9" w:rsidP="00CF226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330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CC6AE4" w:rsidRDefault="00CC6AE4" w:rsidP="00DE6330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</w:p>
    <w:p w:rsidR="00DE6330" w:rsidRPr="007642FC" w:rsidRDefault="00DE6330" w:rsidP="00DE6330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  <w:r>
        <w:rPr>
          <w:sz w:val="20"/>
        </w:rPr>
        <w:t xml:space="preserve">DADOS COMISSÃO JULGADORA </w:t>
      </w:r>
    </w:p>
    <w:p w:rsidR="00DE6330" w:rsidRPr="007642FC" w:rsidRDefault="00DE6330" w:rsidP="00DE63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cantSplit/>
        </w:trPr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DE6330" w:rsidRPr="007642FC" w:rsidRDefault="00DE6330" w:rsidP="00660B03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gridAfter w:val="2"/>
          <w:wAfter w:w="3330" w:type="dxa"/>
          <w:cantSplit/>
        </w:trPr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DE6330" w:rsidRPr="007642FC" w:rsidRDefault="00DE6330" w:rsidP="00660B03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E6330" w:rsidRPr="007642FC" w:rsidRDefault="00DE6330" w:rsidP="00660B03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gridAfter w:val="2"/>
          <w:wAfter w:w="3330" w:type="dxa"/>
          <w:cantSplit/>
        </w:trPr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6330" w:rsidRPr="007642FC" w:rsidRDefault="00DE6330" w:rsidP="00660B03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6330" w:rsidRPr="007642FC" w:rsidRDefault="00DE6330" w:rsidP="00660B03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DE6330" w:rsidRPr="00ED1A5F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cantSplit/>
        </w:trPr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DE6330" w:rsidRPr="007642FC" w:rsidRDefault="00DE6330" w:rsidP="00660B03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gridAfter w:val="2"/>
          <w:wAfter w:w="3330" w:type="dxa"/>
          <w:cantSplit/>
        </w:trPr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DE6330" w:rsidRPr="007642FC" w:rsidRDefault="00DE6330" w:rsidP="00660B03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E6330" w:rsidRPr="007642FC" w:rsidRDefault="00DE6330" w:rsidP="00660B03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gridAfter w:val="2"/>
          <w:wAfter w:w="3330" w:type="dxa"/>
          <w:cantSplit/>
        </w:trPr>
        <w:tc>
          <w:tcPr>
            <w:tcW w:w="2055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6330" w:rsidRPr="007642FC" w:rsidRDefault="00DE6330" w:rsidP="00660B03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6330" w:rsidRPr="007642FC" w:rsidRDefault="00DE6330" w:rsidP="00660B03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E6330" w:rsidRPr="007642FC" w:rsidRDefault="00DE6330" w:rsidP="00660B03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DE6330" w:rsidRPr="00ED1A5F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660B03" w:rsidRPr="007642FC" w:rsidRDefault="00660B03" w:rsidP="00572A08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gridAfter w:val="2"/>
          <w:wAfter w:w="3330" w:type="dxa"/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gridAfter w:val="2"/>
          <w:wAfter w:w="3330" w:type="dxa"/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660B03" w:rsidRPr="00ED1A5F" w:rsidRDefault="00660B03" w:rsidP="00660B03">
      <w:pPr>
        <w:spacing w:before="120"/>
        <w:rPr>
          <w:rFonts w:ascii="Arial" w:hAnsi="Arial" w:cs="Arial"/>
          <w:sz w:val="22"/>
          <w:szCs w:val="22"/>
        </w:rPr>
      </w:pPr>
    </w:p>
    <w:p w:rsidR="00660B03" w:rsidRDefault="00660B03" w:rsidP="00660B03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660B03" w:rsidRPr="007642FC" w:rsidRDefault="00660B03" w:rsidP="00572A08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gridAfter w:val="2"/>
          <w:wAfter w:w="3330" w:type="dxa"/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gridAfter w:val="2"/>
          <w:wAfter w:w="3330" w:type="dxa"/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660B03" w:rsidRPr="00ED1A5F" w:rsidRDefault="00660B03" w:rsidP="00660B03">
      <w:pPr>
        <w:spacing w:before="120"/>
        <w:rPr>
          <w:rFonts w:ascii="Arial" w:hAnsi="Arial" w:cs="Arial"/>
          <w:sz w:val="22"/>
          <w:szCs w:val="22"/>
        </w:rPr>
      </w:pPr>
    </w:p>
    <w:p w:rsidR="00660B03" w:rsidRDefault="00660B03" w:rsidP="00660B03">
      <w:pPr>
        <w:spacing w:before="120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660B03" w:rsidRDefault="00660B03" w:rsidP="00DD3B8A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lastRenderedPageBreak/>
              <w:t>Nome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660B03" w:rsidRPr="007642FC" w:rsidRDefault="00660B03" w:rsidP="00572A08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gridAfter w:val="2"/>
          <w:wAfter w:w="3330" w:type="dxa"/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660B03" w:rsidRPr="007642FC" w:rsidTr="00572A08">
        <w:trPr>
          <w:gridAfter w:val="2"/>
          <w:wAfter w:w="3330" w:type="dxa"/>
          <w:cantSplit/>
        </w:trPr>
        <w:tc>
          <w:tcPr>
            <w:tcW w:w="2055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0B03" w:rsidRPr="007642FC" w:rsidRDefault="00660B03" w:rsidP="00572A08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660B03" w:rsidRPr="007642FC" w:rsidRDefault="00660B03" w:rsidP="00572A08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660B03" w:rsidRPr="00ED1A5F" w:rsidRDefault="00660B03" w:rsidP="00660B03">
      <w:pPr>
        <w:spacing w:before="120"/>
        <w:rPr>
          <w:rFonts w:ascii="Arial" w:hAnsi="Arial" w:cs="Arial"/>
          <w:sz w:val="22"/>
          <w:szCs w:val="22"/>
        </w:rPr>
      </w:pPr>
    </w:p>
    <w:p w:rsidR="00660B03" w:rsidRDefault="00660B03" w:rsidP="00660B03">
      <w:pPr>
        <w:pStyle w:val="Recuodecorpodetexto"/>
        <w:rPr>
          <w:rFonts w:ascii="Arial" w:hAnsi="Arial" w:cs="Arial"/>
          <w:sz w:val="22"/>
          <w:szCs w:val="22"/>
        </w:rPr>
      </w:pPr>
    </w:p>
    <w:sectPr w:rsidR="00660B03" w:rsidSect="00434844">
      <w:headerReference w:type="default" r:id="rId7"/>
      <w:footnotePr>
        <w:pos w:val="beneathText"/>
      </w:footnotePr>
      <w:pgSz w:w="11905" w:h="16837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D4" w:rsidRDefault="00AE4AD4">
      <w:r>
        <w:separator/>
      </w:r>
    </w:p>
  </w:endnote>
  <w:endnote w:type="continuationSeparator" w:id="1">
    <w:p w:rsidR="00AE4AD4" w:rsidRDefault="00AE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D4" w:rsidRDefault="00AE4AD4">
      <w:r>
        <w:separator/>
      </w:r>
    </w:p>
  </w:footnote>
  <w:footnote w:type="continuationSeparator" w:id="1">
    <w:p w:rsidR="00AE4AD4" w:rsidRDefault="00AE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221"/>
    </w:tblGrid>
    <w:tr w:rsidR="000E196B" w:rsidTr="00CC71B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0E196B" w:rsidRDefault="00F14FFB" w:rsidP="00CC71B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single" w:sz="4" w:space="0" w:color="000000"/>
          </w:tcBorders>
        </w:tcPr>
        <w:p w:rsidR="000E196B" w:rsidRDefault="000E196B" w:rsidP="00CC71B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0E196B" w:rsidRPr="005B34D9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Programa de Pós-Graduação em Biociências </w:t>
          </w:r>
          <w:r w:rsidR="004274C5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0E196B" w:rsidRDefault="000E19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/>
      </w:rPr>
    </w:lvl>
  </w:abstractNum>
  <w:abstractNum w:abstractNumId="4">
    <w:nsid w:val="01A134AE"/>
    <w:multiLevelType w:val="multilevel"/>
    <w:tmpl w:val="FEA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825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E75A1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EB0112"/>
    <w:multiLevelType w:val="hybridMultilevel"/>
    <w:tmpl w:val="758E2CCA"/>
    <w:lvl w:ilvl="0" w:tplc="BB1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A511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8BB0B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2F62C7"/>
    <w:multiLevelType w:val="hybridMultilevel"/>
    <w:tmpl w:val="5DE45A08"/>
    <w:lvl w:ilvl="0" w:tplc="6EC8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3EA6"/>
    <w:multiLevelType w:val="hybridMultilevel"/>
    <w:tmpl w:val="5A248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6410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639AB"/>
    <w:rsid w:val="000048B6"/>
    <w:rsid w:val="000239AD"/>
    <w:rsid w:val="0004148E"/>
    <w:rsid w:val="00065521"/>
    <w:rsid w:val="00071914"/>
    <w:rsid w:val="00084355"/>
    <w:rsid w:val="000B2B79"/>
    <w:rsid w:val="000E196B"/>
    <w:rsid w:val="00116B14"/>
    <w:rsid w:val="00127FE9"/>
    <w:rsid w:val="00160103"/>
    <w:rsid w:val="00164952"/>
    <w:rsid w:val="00164B67"/>
    <w:rsid w:val="00176099"/>
    <w:rsid w:val="00177D57"/>
    <w:rsid w:val="001861D4"/>
    <w:rsid w:val="00195631"/>
    <w:rsid w:val="001F2225"/>
    <w:rsid w:val="001F4239"/>
    <w:rsid w:val="0020728A"/>
    <w:rsid w:val="00225054"/>
    <w:rsid w:val="0022705D"/>
    <w:rsid w:val="00291789"/>
    <w:rsid w:val="002A0999"/>
    <w:rsid w:val="002A6B4B"/>
    <w:rsid w:val="002C1F5B"/>
    <w:rsid w:val="003177EB"/>
    <w:rsid w:val="00317CD3"/>
    <w:rsid w:val="00335838"/>
    <w:rsid w:val="00364E9F"/>
    <w:rsid w:val="00367706"/>
    <w:rsid w:val="00397ED9"/>
    <w:rsid w:val="003A5E0A"/>
    <w:rsid w:val="003D27FC"/>
    <w:rsid w:val="003D70E5"/>
    <w:rsid w:val="003F58E1"/>
    <w:rsid w:val="00415B78"/>
    <w:rsid w:val="00417A4C"/>
    <w:rsid w:val="004244D8"/>
    <w:rsid w:val="004274C5"/>
    <w:rsid w:val="00434844"/>
    <w:rsid w:val="00474B6F"/>
    <w:rsid w:val="00497B30"/>
    <w:rsid w:val="004A4A5E"/>
    <w:rsid w:val="004C0132"/>
    <w:rsid w:val="004C2028"/>
    <w:rsid w:val="004C26A3"/>
    <w:rsid w:val="004D3FF2"/>
    <w:rsid w:val="004D5B84"/>
    <w:rsid w:val="004E1A26"/>
    <w:rsid w:val="004F04EF"/>
    <w:rsid w:val="00502664"/>
    <w:rsid w:val="00523493"/>
    <w:rsid w:val="00525657"/>
    <w:rsid w:val="0053736B"/>
    <w:rsid w:val="005B711F"/>
    <w:rsid w:val="0060598D"/>
    <w:rsid w:val="006254B8"/>
    <w:rsid w:val="00632BB4"/>
    <w:rsid w:val="00660B03"/>
    <w:rsid w:val="006611C8"/>
    <w:rsid w:val="006A735E"/>
    <w:rsid w:val="006E7D75"/>
    <w:rsid w:val="00747353"/>
    <w:rsid w:val="00766837"/>
    <w:rsid w:val="007B1743"/>
    <w:rsid w:val="008135E1"/>
    <w:rsid w:val="0083091E"/>
    <w:rsid w:val="00882DA2"/>
    <w:rsid w:val="008B0716"/>
    <w:rsid w:val="008B73D9"/>
    <w:rsid w:val="008E39C5"/>
    <w:rsid w:val="009127F8"/>
    <w:rsid w:val="009A2C0F"/>
    <w:rsid w:val="009A4D15"/>
    <w:rsid w:val="009A7742"/>
    <w:rsid w:val="009C62D0"/>
    <w:rsid w:val="009D3ADC"/>
    <w:rsid w:val="009E36A9"/>
    <w:rsid w:val="009E6024"/>
    <w:rsid w:val="00A12D4D"/>
    <w:rsid w:val="00A639AB"/>
    <w:rsid w:val="00A74EA7"/>
    <w:rsid w:val="00A81420"/>
    <w:rsid w:val="00A93B4D"/>
    <w:rsid w:val="00AB5CC7"/>
    <w:rsid w:val="00AB5D27"/>
    <w:rsid w:val="00AC32B2"/>
    <w:rsid w:val="00AC4B51"/>
    <w:rsid w:val="00AE4AD4"/>
    <w:rsid w:val="00AF1037"/>
    <w:rsid w:val="00B119EC"/>
    <w:rsid w:val="00B56560"/>
    <w:rsid w:val="00B63AB8"/>
    <w:rsid w:val="00B83377"/>
    <w:rsid w:val="00B871AF"/>
    <w:rsid w:val="00B92164"/>
    <w:rsid w:val="00B92E1E"/>
    <w:rsid w:val="00BE1473"/>
    <w:rsid w:val="00C044AB"/>
    <w:rsid w:val="00C321AD"/>
    <w:rsid w:val="00C3295B"/>
    <w:rsid w:val="00C856CF"/>
    <w:rsid w:val="00CB0425"/>
    <w:rsid w:val="00CC6AE4"/>
    <w:rsid w:val="00CC71B7"/>
    <w:rsid w:val="00CF226C"/>
    <w:rsid w:val="00D2508D"/>
    <w:rsid w:val="00D67320"/>
    <w:rsid w:val="00D83FF2"/>
    <w:rsid w:val="00DB0816"/>
    <w:rsid w:val="00DB7233"/>
    <w:rsid w:val="00DC3D03"/>
    <w:rsid w:val="00DD3B8A"/>
    <w:rsid w:val="00DE5676"/>
    <w:rsid w:val="00DE6330"/>
    <w:rsid w:val="00DF29AA"/>
    <w:rsid w:val="00DF48A1"/>
    <w:rsid w:val="00E26D97"/>
    <w:rsid w:val="00E36CEE"/>
    <w:rsid w:val="00E457AC"/>
    <w:rsid w:val="00E57C99"/>
    <w:rsid w:val="00E57D3C"/>
    <w:rsid w:val="00E92ED5"/>
    <w:rsid w:val="00EA70FE"/>
    <w:rsid w:val="00EC3146"/>
    <w:rsid w:val="00ED6D5D"/>
    <w:rsid w:val="00EE5C70"/>
    <w:rsid w:val="00EF11D7"/>
    <w:rsid w:val="00EF7CAF"/>
    <w:rsid w:val="00F016D9"/>
    <w:rsid w:val="00F14FFB"/>
    <w:rsid w:val="00F1600B"/>
    <w:rsid w:val="00F26034"/>
    <w:rsid w:val="00F321C0"/>
    <w:rsid w:val="00F44B96"/>
    <w:rsid w:val="00F570AD"/>
    <w:rsid w:val="00F801EF"/>
    <w:rsid w:val="00F91DCB"/>
    <w:rsid w:val="00FB6F27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84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34844"/>
    <w:pPr>
      <w:keepNext/>
      <w:numPr>
        <w:numId w:val="1"/>
      </w:numPr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434844"/>
    <w:pPr>
      <w:keepNext/>
      <w:ind w:left="425" w:hanging="425"/>
      <w:jc w:val="right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DB7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434844"/>
    <w:rPr>
      <w:rFonts w:ascii="Symbol" w:hAnsi="Symbol"/>
    </w:rPr>
  </w:style>
  <w:style w:type="character" w:customStyle="1" w:styleId="Absatz-Standardschriftart">
    <w:name w:val="Absatz-Standardschriftart"/>
    <w:rsid w:val="00434844"/>
  </w:style>
  <w:style w:type="character" w:customStyle="1" w:styleId="WW-Absatz-Standardschriftart">
    <w:name w:val="WW-Absatz-Standardschriftart"/>
    <w:rsid w:val="00434844"/>
  </w:style>
  <w:style w:type="character" w:customStyle="1" w:styleId="WW-Absatz-Standardschriftart1">
    <w:name w:val="WW-Absatz-Standardschriftart1"/>
    <w:rsid w:val="00434844"/>
  </w:style>
  <w:style w:type="character" w:customStyle="1" w:styleId="WW-Absatz-Standardschriftart11">
    <w:name w:val="WW-Absatz-Standardschriftart11"/>
    <w:rsid w:val="00434844"/>
  </w:style>
  <w:style w:type="character" w:customStyle="1" w:styleId="WW8Num3z0">
    <w:name w:val="WW8Num3z0"/>
    <w:rsid w:val="0043484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34844"/>
    <w:rPr>
      <w:rFonts w:ascii="Courier New" w:hAnsi="Courier New"/>
    </w:rPr>
  </w:style>
  <w:style w:type="character" w:customStyle="1" w:styleId="WW8Num3z2">
    <w:name w:val="WW8Num3z2"/>
    <w:rsid w:val="00434844"/>
    <w:rPr>
      <w:rFonts w:ascii="Wingdings" w:hAnsi="Wingdings"/>
    </w:rPr>
  </w:style>
  <w:style w:type="character" w:customStyle="1" w:styleId="WW8Num3z3">
    <w:name w:val="WW8Num3z3"/>
    <w:rsid w:val="00434844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4348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434844"/>
    <w:pPr>
      <w:spacing w:after="60"/>
    </w:pPr>
    <w:rPr>
      <w:rFonts w:ascii="Arial" w:hAnsi="Arial"/>
    </w:rPr>
  </w:style>
  <w:style w:type="paragraph" w:styleId="Lista">
    <w:name w:val="List"/>
    <w:basedOn w:val="Corpodetexto"/>
    <w:rsid w:val="00434844"/>
    <w:rPr>
      <w:rFonts w:cs="Tahoma"/>
    </w:rPr>
  </w:style>
  <w:style w:type="paragraph" w:styleId="Legenda">
    <w:name w:val="caption"/>
    <w:basedOn w:val="Normal"/>
    <w:qFormat/>
    <w:rsid w:val="004348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3484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34844"/>
    <w:pPr>
      <w:shd w:val="clear" w:color="auto" w:fill="E5E5E5"/>
      <w:ind w:left="425" w:hanging="425"/>
      <w:jc w:val="center"/>
    </w:pPr>
    <w:rPr>
      <w:b/>
      <w:sz w:val="22"/>
    </w:rPr>
  </w:style>
  <w:style w:type="paragraph" w:styleId="Subttulo">
    <w:name w:val="Subtitle"/>
    <w:basedOn w:val="Normal"/>
    <w:next w:val="Corpodetexto"/>
    <w:qFormat/>
    <w:rsid w:val="00434844"/>
    <w:pPr>
      <w:ind w:left="425" w:hanging="425"/>
      <w:jc w:val="center"/>
    </w:pPr>
    <w:rPr>
      <w:sz w:val="24"/>
    </w:rPr>
  </w:style>
  <w:style w:type="paragraph" w:styleId="MapadoDocumento">
    <w:name w:val="Document Map"/>
    <w:basedOn w:val="Normal"/>
    <w:semiHidden/>
    <w:rsid w:val="00434844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434844"/>
    <w:pPr>
      <w:spacing w:line="360" w:lineRule="auto"/>
      <w:ind w:left="426"/>
      <w:jc w:val="both"/>
    </w:pPr>
    <w:rPr>
      <w:sz w:val="24"/>
    </w:rPr>
  </w:style>
  <w:style w:type="paragraph" w:customStyle="1" w:styleId="Paragrafo">
    <w:name w:val="Paragrafo"/>
    <w:basedOn w:val="Normal"/>
    <w:rsid w:val="00434844"/>
    <w:pPr>
      <w:tabs>
        <w:tab w:val="left" w:pos="709"/>
      </w:tabs>
      <w:spacing w:after="60"/>
      <w:ind w:left="851" w:hanging="709"/>
      <w:jc w:val="center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434844"/>
    <w:pPr>
      <w:spacing w:line="360" w:lineRule="auto"/>
      <w:ind w:left="426"/>
      <w:jc w:val="both"/>
    </w:pPr>
    <w:rPr>
      <w:color w:val="FF6600"/>
    </w:rPr>
  </w:style>
  <w:style w:type="paragraph" w:styleId="Cabealho">
    <w:name w:val="header"/>
    <w:basedOn w:val="Normal"/>
    <w:rsid w:val="00DB723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B72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DB7233"/>
    <w:pPr>
      <w:suppressAutoHyphens w:val="0"/>
      <w:spacing w:after="120" w:line="360" w:lineRule="atLeast"/>
      <w:ind w:left="1134" w:hanging="283"/>
      <w:jc w:val="both"/>
    </w:pPr>
    <w:rPr>
      <w:rFonts w:ascii="Arial" w:hAnsi="Arial"/>
      <w:sz w:val="22"/>
      <w:lang w:eastAsia="pt-BR"/>
    </w:rPr>
  </w:style>
  <w:style w:type="paragraph" w:styleId="Rodap">
    <w:name w:val="footer"/>
    <w:basedOn w:val="Normal"/>
    <w:rsid w:val="008309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DEFESA DE DISSERTAÇÃO/TESE</vt:lpstr>
    </vt:vector>
  </TitlesOfParts>
  <Company>uem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DEFESA DE DISSERTAÇÃO/TESE</dc:title>
  <dc:creator>Universidade Estadual de Mgá</dc:creator>
  <cp:lastModifiedBy>pbf</cp:lastModifiedBy>
  <cp:revision>6</cp:revision>
  <cp:lastPrinted>2010-07-01T17:00:00Z</cp:lastPrinted>
  <dcterms:created xsi:type="dcterms:W3CDTF">2014-10-21T11:08:00Z</dcterms:created>
  <dcterms:modified xsi:type="dcterms:W3CDTF">2021-11-12T19:07:00Z</dcterms:modified>
</cp:coreProperties>
</file>