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F" w:rsidRPr="00084355" w:rsidRDefault="009A2C0F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B7233" w:rsidRPr="00045D50">
        <w:trPr>
          <w:trHeight w:val="561"/>
        </w:trPr>
        <w:tc>
          <w:tcPr>
            <w:tcW w:w="9356" w:type="dxa"/>
            <w:shd w:val="clear" w:color="auto" w:fill="BFBFBF"/>
          </w:tcPr>
          <w:p w:rsidR="00DB7233" w:rsidRPr="00045D50" w:rsidRDefault="00DE6330" w:rsidP="00DB723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SEGUNDA </w:t>
            </w:r>
            <w:r w:rsidR="00FB6F27">
              <w:rPr>
                <w:rFonts w:ascii="Arial" w:hAnsi="Arial" w:cs="Arial"/>
                <w:b/>
                <w:sz w:val="24"/>
                <w:szCs w:val="24"/>
              </w:rPr>
              <w:t xml:space="preserve">ETAPA DA DEFESA - </w:t>
            </w:r>
            <w:r w:rsidR="00DB7233">
              <w:rPr>
                <w:rFonts w:ascii="Arial" w:hAnsi="Arial" w:cs="Arial"/>
                <w:b/>
                <w:sz w:val="24"/>
                <w:szCs w:val="24"/>
              </w:rPr>
              <w:t>APRESENTAÇÃO PÚBLICA</w:t>
            </w:r>
          </w:p>
        </w:tc>
      </w:tr>
    </w:tbl>
    <w:p w:rsidR="00E457AC" w:rsidRDefault="00E457AC" w:rsidP="00DB7233">
      <w:pPr>
        <w:rPr>
          <w:rFonts w:ascii="Arial" w:hAnsi="Arial" w:cs="Arial"/>
          <w:sz w:val="22"/>
          <w:szCs w:val="22"/>
        </w:rPr>
      </w:pPr>
    </w:p>
    <w:p w:rsidR="00DB7233" w:rsidRPr="006D0F89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Style w:val="Tabelacomgrade"/>
        <w:tblW w:w="0" w:type="auto"/>
        <w:tblLook w:val="01E0"/>
      </w:tblPr>
      <w:tblGrid>
        <w:gridCol w:w="7054"/>
        <w:gridCol w:w="2439"/>
      </w:tblGrid>
      <w:tr w:rsidR="00DB7233">
        <w:tc>
          <w:tcPr>
            <w:tcW w:w="7054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Pós-Graduando:</w:t>
            </w:r>
          </w:p>
        </w:tc>
        <w:tc>
          <w:tcPr>
            <w:tcW w:w="2439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8324B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Linha de </w:t>
            </w:r>
            <w:r w:rsidR="008324B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esquisa</w:t>
            </w:r>
            <w:r w:rsidR="008324B9">
              <w:rPr>
                <w:rFonts w:ascii="Arial" w:hAnsi="Arial" w:cs="Arial"/>
                <w:sz w:val="22"/>
                <w:szCs w:val="22"/>
              </w:rPr>
              <w:t xml:space="preserve"> do PBF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742">
        <w:tc>
          <w:tcPr>
            <w:tcW w:w="9493" w:type="dxa"/>
            <w:gridSpan w:val="2"/>
          </w:tcPr>
          <w:p w:rsidR="009A7742" w:rsidRDefault="009A7742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projeto de dissertação: </w:t>
            </w:r>
          </w:p>
        </w:tc>
      </w:tr>
    </w:tbl>
    <w:p w:rsidR="00DB7233" w:rsidRDefault="00DB7233" w:rsidP="00DB7233">
      <w:pPr>
        <w:ind w:left="360"/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ind w:left="360"/>
        <w:rPr>
          <w:rFonts w:ascii="Arial" w:hAnsi="Arial" w:cs="Arial"/>
          <w:sz w:val="22"/>
          <w:szCs w:val="22"/>
        </w:rPr>
      </w:pPr>
    </w:p>
    <w:p w:rsidR="00DB7233" w:rsidRPr="006D0F89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TÍTULO DA DISSERTAÇÃO</w:t>
      </w:r>
    </w:p>
    <w:tbl>
      <w:tblPr>
        <w:tblStyle w:val="Tabelacomgrade"/>
        <w:tblW w:w="0" w:type="auto"/>
        <w:tblLook w:val="01E0"/>
      </w:tblPr>
      <w:tblGrid>
        <w:gridCol w:w="9493"/>
      </w:tblGrid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949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233" w:rsidRPr="002D2963" w:rsidRDefault="00DB7233" w:rsidP="00DB7233">
      <w:pPr>
        <w:rPr>
          <w:rFonts w:ascii="Arial" w:hAnsi="Arial" w:cs="Arial"/>
          <w:i/>
        </w:rPr>
      </w:pPr>
      <w:r w:rsidRPr="002D2963">
        <w:rPr>
          <w:rFonts w:ascii="Arial" w:hAnsi="Arial" w:cs="Arial"/>
          <w:i/>
        </w:rPr>
        <w:t>Anexar cinco exemplares da dissertação</w:t>
      </w:r>
    </w:p>
    <w:p w:rsidR="00DB7233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Default="00DB7233" w:rsidP="00DB7233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D0F89">
        <w:rPr>
          <w:rFonts w:ascii="Arial" w:hAnsi="Arial" w:cs="Arial"/>
          <w:b/>
          <w:sz w:val="22"/>
          <w:szCs w:val="22"/>
        </w:rPr>
        <w:t xml:space="preserve">SUGESTÃO PARA COMPOSIÇÃO DA </w:t>
      </w:r>
      <w:r>
        <w:rPr>
          <w:rFonts w:ascii="Arial" w:hAnsi="Arial" w:cs="Arial"/>
          <w:b/>
          <w:sz w:val="22"/>
          <w:szCs w:val="22"/>
        </w:rPr>
        <w:t>BANCA EXAMINADORA</w:t>
      </w:r>
      <w:r w:rsidRPr="006D0F89">
        <w:rPr>
          <w:rFonts w:ascii="Arial" w:hAnsi="Arial" w:cs="Arial"/>
          <w:sz w:val="22"/>
          <w:szCs w:val="22"/>
        </w:rPr>
        <w:t xml:space="preserve"> </w:t>
      </w:r>
      <w:r w:rsidR="008324B9">
        <w:rPr>
          <w:rFonts w:ascii="Arial" w:hAnsi="Arial" w:cs="Arial"/>
          <w:b/>
          <w:sz w:val="22"/>
          <w:szCs w:val="22"/>
        </w:rPr>
        <w:t>JULGADORA</w:t>
      </w:r>
      <w:r w:rsidR="008324B9" w:rsidRPr="006D0F89">
        <w:rPr>
          <w:rFonts w:ascii="Arial" w:hAnsi="Arial" w:cs="Arial"/>
          <w:sz w:val="22"/>
          <w:szCs w:val="22"/>
        </w:rPr>
        <w:t xml:space="preserve"> </w:t>
      </w:r>
      <w:r w:rsidR="008324B9" w:rsidRPr="002D2963">
        <w:rPr>
          <w:rFonts w:ascii="Arial" w:hAnsi="Arial" w:cs="Arial"/>
        </w:rPr>
        <w:t>(anexar endereço para correspondência eletrônica e postal e primeira página do currículo lattes de cada membro externo)</w:t>
      </w:r>
    </w:p>
    <w:tbl>
      <w:tblPr>
        <w:tblStyle w:val="Tabelacomgrade"/>
        <w:tblW w:w="0" w:type="auto"/>
        <w:tblLayout w:type="fixed"/>
        <w:tblLook w:val="01E0"/>
      </w:tblPr>
      <w:tblGrid>
        <w:gridCol w:w="1287"/>
        <w:gridCol w:w="4633"/>
        <w:gridCol w:w="1701"/>
        <w:gridCol w:w="1872"/>
      </w:tblGrid>
      <w:tr w:rsidR="00DB7233" w:rsidRPr="006D0F89">
        <w:tc>
          <w:tcPr>
            <w:tcW w:w="5920" w:type="dxa"/>
            <w:gridSpan w:val="2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DB7233" w:rsidRPr="006D0F89" w:rsidRDefault="00DB7233" w:rsidP="00DB723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DB7233">
        <w:tc>
          <w:tcPr>
            <w:tcW w:w="1287" w:type="dxa"/>
            <w:vMerge w:val="restart"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861D4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 w:val="restart"/>
          </w:tcPr>
          <w:p w:rsidR="00DB7233" w:rsidRPr="001861D4" w:rsidRDefault="00DB7233" w:rsidP="00DB72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861D4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233">
        <w:tc>
          <w:tcPr>
            <w:tcW w:w="1287" w:type="dxa"/>
            <w:vMerge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B7233" w:rsidRDefault="00DB7233" w:rsidP="00DB723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7233" w:rsidRPr="008A4979" w:rsidRDefault="00DB7233" w:rsidP="00DB7233">
      <w:pPr>
        <w:rPr>
          <w:rFonts w:ascii="Arial" w:hAnsi="Arial" w:cs="Arial"/>
          <w:sz w:val="22"/>
          <w:szCs w:val="22"/>
        </w:rPr>
      </w:pPr>
    </w:p>
    <w:p w:rsidR="00DB7233" w:rsidRPr="002D2963" w:rsidRDefault="00DB7233" w:rsidP="00DB723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D2963">
        <w:rPr>
          <w:rFonts w:ascii="Arial" w:hAnsi="Arial" w:cs="Arial"/>
          <w:b/>
          <w:sz w:val="22"/>
          <w:szCs w:val="22"/>
        </w:rPr>
        <w:t xml:space="preserve">4. DATA DA </w:t>
      </w:r>
      <w:r>
        <w:rPr>
          <w:rFonts w:ascii="Arial" w:hAnsi="Arial" w:cs="Arial"/>
          <w:b/>
          <w:sz w:val="22"/>
          <w:szCs w:val="22"/>
        </w:rPr>
        <w:t>APRESENTAÇÃO</w:t>
      </w:r>
    </w:p>
    <w:tbl>
      <w:tblPr>
        <w:tblStyle w:val="Tabelacomgrade"/>
        <w:tblW w:w="0" w:type="auto"/>
        <w:tblLook w:val="01E0"/>
      </w:tblPr>
      <w:tblGrid>
        <w:gridCol w:w="4361"/>
        <w:gridCol w:w="5132"/>
      </w:tblGrid>
      <w:tr w:rsidR="00DB7233">
        <w:tc>
          <w:tcPr>
            <w:tcW w:w="4361" w:type="dxa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132" w:type="dxa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DB7233">
        <w:tc>
          <w:tcPr>
            <w:tcW w:w="9493" w:type="dxa"/>
            <w:gridSpan w:val="2"/>
          </w:tcPr>
          <w:p w:rsidR="00DB7233" w:rsidRDefault="00DB7233" w:rsidP="00DB72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</w:tbl>
    <w:p w:rsidR="00E457AC" w:rsidRDefault="00E457AC" w:rsidP="00DB723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B7233" w:rsidRPr="00ED1A5F" w:rsidRDefault="00DB7233" w:rsidP="00DB7233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Maringá, ___ de ____________</w:t>
      </w:r>
      <w:r w:rsidRPr="00ED1A5F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____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E457AC" w:rsidRDefault="00E457AC" w:rsidP="00DB7233"/>
    <w:p w:rsidR="00E457AC" w:rsidRDefault="00E457AC" w:rsidP="00DB7233"/>
    <w:p w:rsidR="00DB7233" w:rsidRDefault="00DB7233" w:rsidP="00DB723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DB7233">
        <w:tc>
          <w:tcPr>
            <w:tcW w:w="4746" w:type="dxa"/>
          </w:tcPr>
          <w:p w:rsidR="00DB7233" w:rsidRDefault="00DB7233" w:rsidP="00DB72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DB7233" w:rsidRDefault="00DB7233" w:rsidP="00DB723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F016D9" w:rsidRDefault="00F016D9"/>
    <w:p w:rsidR="00F016D9" w:rsidRDefault="00F016D9"/>
    <w:tbl>
      <w:tblPr>
        <w:tblStyle w:val="Tabelacomgrade"/>
        <w:tblW w:w="0" w:type="auto"/>
        <w:tblLook w:val="01E0"/>
      </w:tblPr>
      <w:tblGrid>
        <w:gridCol w:w="4746"/>
        <w:gridCol w:w="4747"/>
      </w:tblGrid>
      <w:tr w:rsidR="00F016D9" w:rsidRPr="00F55E58" w:rsidTr="00F016D9">
        <w:tc>
          <w:tcPr>
            <w:tcW w:w="4746" w:type="dxa"/>
          </w:tcPr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DATA DE RECEBIMENTO PELO PBF</w:t>
            </w: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_____/_____/_____</w:t>
            </w:r>
          </w:p>
          <w:p w:rsidR="00F016D9" w:rsidRPr="00F55E58" w:rsidRDefault="00F016D9" w:rsidP="00CF226C">
            <w:pPr>
              <w:spacing w:before="120"/>
              <w:rPr>
                <w:rFonts w:ascii="Arial" w:hAnsi="Arial" w:cs="Arial"/>
              </w:rPr>
            </w:pP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F55E58">
              <w:rPr>
                <w:rFonts w:ascii="Arial" w:hAnsi="Arial" w:cs="Arial"/>
                <w:i/>
              </w:rPr>
              <w:t>Assinatura</w:t>
            </w:r>
          </w:p>
          <w:p w:rsidR="00F016D9" w:rsidRPr="00F55E58" w:rsidRDefault="00F016D9" w:rsidP="00CF226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F016D9" w:rsidRPr="00F55E58" w:rsidRDefault="00F016D9" w:rsidP="00CF226C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F55E58">
              <w:rPr>
                <w:rFonts w:ascii="Arial" w:hAnsi="Arial" w:cs="Arial"/>
              </w:rPr>
              <w:t>APRECIADO E APROVADO NA _</w:t>
            </w:r>
            <w:r>
              <w:rPr>
                <w:rFonts w:ascii="Arial" w:hAnsi="Arial" w:cs="Arial"/>
              </w:rPr>
              <w:t>__</w:t>
            </w:r>
            <w:r w:rsidRPr="00F55E58">
              <w:rPr>
                <w:rFonts w:ascii="Arial" w:hAnsi="Arial" w:cs="Arial"/>
              </w:rPr>
              <w:t>___REUNIÃO DO CO</w:t>
            </w:r>
            <w:r>
              <w:rPr>
                <w:rFonts w:ascii="Arial" w:hAnsi="Arial" w:cs="Arial"/>
              </w:rPr>
              <w:t>NSELHO ACADÊMICO</w:t>
            </w:r>
            <w:r w:rsidRPr="00F55E58">
              <w:rPr>
                <w:rFonts w:ascii="Arial" w:hAnsi="Arial" w:cs="Arial"/>
              </w:rPr>
              <w:t xml:space="preserve"> DO PROGRAMA DE PÓS-GRADUAÇÃO </w:t>
            </w:r>
            <w:smartTag w:uri="urn:schemas-microsoft-com:office:smarttags" w:element="PersonName">
              <w:smartTagPr>
                <w:attr w:name="ProductID" w:val="EM BIOCIÊNCIAS E"/>
              </w:smartTagPr>
              <w:r w:rsidRPr="00F55E58">
                <w:rPr>
                  <w:rFonts w:ascii="Arial" w:hAnsi="Arial" w:cs="Arial"/>
                </w:rPr>
                <w:t xml:space="preserve">EM BIOCIÊNCIAS </w:t>
              </w:r>
              <w:r w:rsidR="00397ED9">
                <w:rPr>
                  <w:rFonts w:ascii="Arial" w:hAnsi="Arial" w:cs="Arial"/>
                </w:rPr>
                <w:t>E</w:t>
              </w:r>
            </w:smartTag>
            <w:r w:rsidR="00397ED9">
              <w:rPr>
                <w:rFonts w:ascii="Arial" w:hAnsi="Arial" w:cs="Arial"/>
              </w:rPr>
              <w:t xml:space="preserve"> FISIOPATOLOGIA</w:t>
            </w:r>
            <w:r w:rsidRPr="00F55E58">
              <w:rPr>
                <w:rFonts w:ascii="Arial" w:hAnsi="Arial" w:cs="Arial"/>
              </w:rPr>
              <w:t xml:space="preserve"> – PBF, REALIZADA EM _____/_____/_____.</w:t>
            </w:r>
          </w:p>
        </w:tc>
      </w:tr>
    </w:tbl>
    <w:p w:rsidR="00DB7233" w:rsidRDefault="00DB7233" w:rsidP="00DB7233">
      <w:pPr>
        <w:spacing w:before="120"/>
        <w:rPr>
          <w:rFonts w:ascii="Arial" w:hAnsi="Arial" w:cs="Arial"/>
          <w:sz w:val="22"/>
          <w:szCs w:val="22"/>
        </w:rPr>
      </w:pPr>
    </w:p>
    <w:p w:rsidR="00F016D9" w:rsidRDefault="00F016D9" w:rsidP="00DB7233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</w:p>
    <w:p w:rsidR="00DB7233" w:rsidRPr="007642FC" w:rsidRDefault="00DB7233" w:rsidP="00DB7233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  <w:r>
        <w:rPr>
          <w:sz w:val="20"/>
        </w:rPr>
        <w:t xml:space="preserve">DADOS BANCA EXAMINADORA </w:t>
      </w:r>
    </w:p>
    <w:p w:rsidR="00DB7233" w:rsidRPr="007642FC" w:rsidRDefault="00DB7233" w:rsidP="00DB72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cantSplit/>
        </w:trPr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B7233" w:rsidRPr="007642FC" w:rsidRDefault="00DB7233" w:rsidP="002D35D7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gridAfter w:val="2"/>
          <w:wAfter w:w="3330" w:type="dxa"/>
          <w:cantSplit/>
        </w:trPr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B7233" w:rsidRPr="007642FC" w:rsidRDefault="00DB7233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B7233" w:rsidRPr="007642FC" w:rsidRDefault="00DB7233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B7233" w:rsidRPr="007642FC">
        <w:trPr>
          <w:gridAfter w:val="2"/>
          <w:wAfter w:w="3330" w:type="dxa"/>
          <w:cantSplit/>
        </w:trPr>
        <w:tc>
          <w:tcPr>
            <w:tcW w:w="2055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B7233" w:rsidRPr="007642FC" w:rsidRDefault="00DB7233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7233" w:rsidRPr="007642FC" w:rsidRDefault="00DB7233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B7233" w:rsidRPr="007642FC" w:rsidRDefault="00DB7233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B7233" w:rsidRPr="00ED1A5F" w:rsidRDefault="00DB7233" w:rsidP="00DB7233">
      <w:pPr>
        <w:spacing w:before="120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cantSplit/>
        </w:trPr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BB331B" w:rsidRPr="007642FC" w:rsidRDefault="00BB331B" w:rsidP="002D35D7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gridAfter w:val="2"/>
          <w:wAfter w:w="3330" w:type="dxa"/>
          <w:cantSplit/>
        </w:trPr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BB331B" w:rsidRPr="007642FC" w:rsidRDefault="00BB331B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B331B" w:rsidRPr="007642FC" w:rsidRDefault="00BB331B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BB331B" w:rsidRPr="007642FC" w:rsidTr="00C42953">
        <w:trPr>
          <w:gridAfter w:val="2"/>
          <w:wAfter w:w="3330" w:type="dxa"/>
          <w:cantSplit/>
        </w:trPr>
        <w:tc>
          <w:tcPr>
            <w:tcW w:w="2055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B331B" w:rsidRPr="007642FC" w:rsidRDefault="00BB331B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B331B" w:rsidRPr="007642FC" w:rsidRDefault="00BB331B" w:rsidP="002D35D7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BB331B" w:rsidRPr="007642FC" w:rsidRDefault="00BB331B" w:rsidP="002D35D7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BB331B" w:rsidRDefault="00BB331B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Pr="007642FC" w:rsidRDefault="002D35D7" w:rsidP="002D35D7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  <w:r>
        <w:rPr>
          <w:sz w:val="20"/>
        </w:rPr>
        <w:lastRenderedPageBreak/>
        <w:t xml:space="preserve">DADOS BANCA EXAMINADORA </w:t>
      </w:r>
    </w:p>
    <w:p w:rsidR="002D35D7" w:rsidRPr="007642FC" w:rsidRDefault="002D35D7" w:rsidP="002D35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2D35D7" w:rsidRPr="00ED1A5F" w:rsidRDefault="002D35D7" w:rsidP="002D35D7">
      <w:pPr>
        <w:spacing w:before="120"/>
        <w:rPr>
          <w:rFonts w:ascii="Arial" w:hAnsi="Arial" w:cs="Arial"/>
          <w:sz w:val="22"/>
          <w:szCs w:val="22"/>
        </w:rPr>
      </w:pPr>
    </w:p>
    <w:p w:rsidR="002D35D7" w:rsidRDefault="002D35D7" w:rsidP="002D35D7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2D35D7" w:rsidRDefault="002D35D7" w:rsidP="002D35D7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2D35D7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2D35D7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lastRenderedPageBreak/>
              <w:t>Nome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2D35D7" w:rsidRPr="007642FC" w:rsidRDefault="002D35D7" w:rsidP="00FB5F3A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2D35D7" w:rsidRPr="007642FC" w:rsidTr="00FB5F3A">
        <w:trPr>
          <w:gridAfter w:val="2"/>
          <w:wAfter w:w="3330" w:type="dxa"/>
          <w:cantSplit/>
        </w:trPr>
        <w:tc>
          <w:tcPr>
            <w:tcW w:w="2055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35D7" w:rsidRPr="007642FC" w:rsidRDefault="002D35D7" w:rsidP="00FB5F3A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2D35D7" w:rsidRPr="007642FC" w:rsidRDefault="002D35D7" w:rsidP="00FB5F3A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2D35D7" w:rsidRDefault="002D35D7" w:rsidP="002D35D7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2D35D7" w:rsidRDefault="002D35D7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BB331B" w:rsidRDefault="00BB331B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  <w:r>
        <w:lastRenderedPageBreak/>
        <w:t>Ilustríssima Senhora,</w:t>
      </w:r>
    </w:p>
    <w:p w:rsidR="00F016D9" w:rsidRDefault="00F016D9" w:rsidP="00F016D9">
      <w:pPr>
        <w:pStyle w:val="Normal1"/>
        <w:spacing w:after="60"/>
        <w:ind w:left="0" w:firstLine="0"/>
      </w:pPr>
      <w:r>
        <w:t xml:space="preserve">Coordenadora do Programa de Pós-Graduação em Biociências </w:t>
      </w:r>
      <w:r w:rsidR="00417A4C">
        <w:t>e Fisiopatologia</w:t>
      </w:r>
      <w:r w:rsidR="008324B9">
        <w:t xml:space="preserve"> - PBF</w:t>
      </w:r>
    </w:p>
    <w:p w:rsidR="00F016D9" w:rsidRDefault="00F016D9" w:rsidP="00F016D9">
      <w:pPr>
        <w:pStyle w:val="Normal1"/>
        <w:spacing w:after="60"/>
        <w:ind w:left="0" w:firstLine="0"/>
      </w:pPr>
      <w:r>
        <w:t>Universidade Estadual de Maringá</w:t>
      </w:r>
      <w:r w:rsidR="00BB331B">
        <w:t xml:space="preserve"> - UEM</w:t>
      </w: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spacing w:after="60"/>
        <w:ind w:left="0" w:firstLine="0"/>
      </w:pPr>
      <w:r>
        <w:t>Senhora Coordenadora:</w:t>
      </w:r>
    </w:p>
    <w:p w:rsidR="00F016D9" w:rsidRDefault="00F016D9" w:rsidP="00F016D9">
      <w:pPr>
        <w:pStyle w:val="Normal1"/>
        <w:spacing w:after="60"/>
        <w:ind w:left="0" w:firstLine="0"/>
      </w:pPr>
    </w:p>
    <w:p w:rsidR="00F016D9" w:rsidRDefault="00F016D9" w:rsidP="00F016D9">
      <w:pPr>
        <w:pStyle w:val="Normal1"/>
        <w:tabs>
          <w:tab w:val="right" w:leader="dot" w:pos="8080"/>
        </w:tabs>
        <w:spacing w:after="60"/>
        <w:ind w:left="0" w:firstLine="3402"/>
      </w:pPr>
      <w:r>
        <w:t xml:space="preserve">Em cumprimento às Normas de Defesa e Confecção da Dissertação e ao Regulamento do Programa de Pós-Graduação em Biociências </w:t>
      </w:r>
      <w:r w:rsidR="00417A4C">
        <w:t>e Fisiopatologia</w:t>
      </w:r>
      <w:r>
        <w:t>, informamos que a dissertação do (a) pós-graduando (a) ....................................................................................................................... RA..................., encontra-se em condições de ser submetida à defesa.</w:t>
      </w:r>
    </w:p>
    <w:p w:rsidR="00F016D9" w:rsidRDefault="00F016D9" w:rsidP="00F016D9">
      <w:pPr>
        <w:pStyle w:val="Normal1"/>
        <w:tabs>
          <w:tab w:val="right" w:leader="dot" w:pos="9356"/>
        </w:tabs>
        <w:spacing w:after="60"/>
        <w:ind w:left="0" w:firstLine="3402"/>
        <w:rPr>
          <w:b/>
        </w:rPr>
      </w:pPr>
      <w:r>
        <w:t>Informamos que segue, em anexo, cópia da dissertação</w:t>
      </w:r>
      <w:r>
        <w:tab/>
      </w:r>
      <w:r>
        <w:br/>
      </w:r>
      <w:r>
        <w:tab/>
        <w:t>.......</w:t>
      </w:r>
      <w:r>
        <w:br/>
      </w:r>
      <w:r>
        <w:tab/>
        <w:t>, cujo manuscrito científico foi adequado</w:t>
      </w:r>
      <w:r w:rsidR="008324B9">
        <w:t xml:space="preserve"> </w:t>
      </w:r>
      <w:r>
        <w:t>ao periódico _________________________________________________________, que possui  classificação.............no Qualis Farmácia</w:t>
      </w:r>
      <w:r>
        <w:rPr>
          <w:b/>
        </w:rPr>
        <w:t>.</w:t>
      </w:r>
    </w:p>
    <w:p w:rsidR="00F016D9" w:rsidRDefault="00F016D9" w:rsidP="000C6E9B">
      <w:pPr>
        <w:pStyle w:val="Normal1"/>
        <w:tabs>
          <w:tab w:val="right" w:leader="dot" w:pos="8080"/>
        </w:tabs>
        <w:spacing w:after="60"/>
        <w:ind w:left="0" w:firstLine="0"/>
      </w:pPr>
    </w:p>
    <w:p w:rsidR="00F016D9" w:rsidRDefault="00F016D9" w:rsidP="00F016D9">
      <w:pPr>
        <w:pStyle w:val="Normal1"/>
        <w:spacing w:before="240" w:after="0"/>
        <w:ind w:left="0" w:firstLine="5528"/>
      </w:pPr>
      <w:r>
        <w:t>Atenciosamente,</w:t>
      </w:r>
    </w:p>
    <w:p w:rsidR="00F016D9" w:rsidRDefault="00F016D9" w:rsidP="00F016D9">
      <w:pPr>
        <w:pStyle w:val="Normal1"/>
        <w:spacing w:after="0"/>
        <w:ind w:left="0" w:firstLine="5529"/>
      </w:pPr>
    </w:p>
    <w:p w:rsidR="00F016D9" w:rsidRDefault="00F016D9" w:rsidP="00F016D9">
      <w:pPr>
        <w:pStyle w:val="Normal1"/>
        <w:spacing w:after="0"/>
        <w:ind w:left="0" w:firstLine="5529"/>
      </w:pPr>
    </w:p>
    <w:p w:rsidR="00F016D9" w:rsidRPr="005E08B1" w:rsidRDefault="00F016D9" w:rsidP="00F016D9">
      <w:pPr>
        <w:pBdr>
          <w:top w:val="single" w:sz="6" w:space="1" w:color="auto"/>
        </w:pBdr>
        <w:spacing w:before="600" w:after="60"/>
        <w:ind w:left="2835" w:right="731"/>
        <w:jc w:val="center"/>
        <w:rPr>
          <w:rFonts w:ascii="Arial" w:hAnsi="Arial" w:cs="Arial"/>
        </w:rPr>
      </w:pPr>
      <w:r w:rsidRPr="005E08B1">
        <w:rPr>
          <w:rFonts w:ascii="Arial" w:hAnsi="Arial" w:cs="Arial"/>
        </w:rPr>
        <w:t>-  Orientador (a)  -</w:t>
      </w:r>
    </w:p>
    <w:p w:rsidR="00F016D9" w:rsidRDefault="00F016D9" w:rsidP="00F016D9">
      <w:pPr>
        <w:pStyle w:val="Corpodetexto"/>
      </w:pPr>
    </w:p>
    <w:p w:rsidR="00F016D9" w:rsidRDefault="00F016D9" w:rsidP="00F016D9">
      <w:pPr>
        <w:pStyle w:val="Corpodetexto"/>
      </w:pPr>
    </w:p>
    <w:p w:rsidR="00F016D9" w:rsidRDefault="00F016D9" w:rsidP="00F016D9">
      <w:pPr>
        <w:pStyle w:val="Corpodetexto"/>
      </w:pPr>
    </w:p>
    <w:sectPr w:rsidR="00F016D9" w:rsidSect="003C49C7">
      <w:headerReference w:type="default" r:id="rId7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38" w:rsidRDefault="008B2738">
      <w:r>
        <w:separator/>
      </w:r>
    </w:p>
  </w:endnote>
  <w:endnote w:type="continuationSeparator" w:id="1">
    <w:p w:rsidR="008B2738" w:rsidRDefault="008B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38" w:rsidRDefault="008B2738">
      <w:r>
        <w:separator/>
      </w:r>
    </w:p>
  </w:footnote>
  <w:footnote w:type="continuationSeparator" w:id="1">
    <w:p w:rsidR="008B2738" w:rsidRDefault="008B2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0E196B" w:rsidTr="00CC71B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0E196B" w:rsidRDefault="00F14FFB" w:rsidP="00CC71B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000000"/>
          </w:tcBorders>
        </w:tcPr>
        <w:p w:rsidR="000E196B" w:rsidRDefault="000E196B" w:rsidP="00CC71B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0E196B" w:rsidRPr="005B34D9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Biociências </w:t>
          </w:r>
          <w:r w:rsidR="004274C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0E196B" w:rsidRDefault="000E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/>
      </w:rPr>
    </w:lvl>
  </w:abstractNum>
  <w:abstractNum w:abstractNumId="4">
    <w:nsid w:val="01A134AE"/>
    <w:multiLevelType w:val="multilevel"/>
    <w:tmpl w:val="FEA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825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E75A1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BB0B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F62C7"/>
    <w:multiLevelType w:val="hybridMultilevel"/>
    <w:tmpl w:val="5DE45A08"/>
    <w:lvl w:ilvl="0" w:tplc="6EC8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3EA6"/>
    <w:multiLevelType w:val="hybridMultilevel"/>
    <w:tmpl w:val="5A248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1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639AB"/>
    <w:rsid w:val="000048B6"/>
    <w:rsid w:val="000239AD"/>
    <w:rsid w:val="0004148E"/>
    <w:rsid w:val="00065521"/>
    <w:rsid w:val="00071914"/>
    <w:rsid w:val="00084355"/>
    <w:rsid w:val="000B2B79"/>
    <w:rsid w:val="000C6E9B"/>
    <w:rsid w:val="000E196B"/>
    <w:rsid w:val="00116B14"/>
    <w:rsid w:val="00127FE9"/>
    <w:rsid w:val="0015230C"/>
    <w:rsid w:val="00160103"/>
    <w:rsid w:val="00164952"/>
    <w:rsid w:val="00164B67"/>
    <w:rsid w:val="00176099"/>
    <w:rsid w:val="00177D57"/>
    <w:rsid w:val="001861D4"/>
    <w:rsid w:val="00195631"/>
    <w:rsid w:val="001B4991"/>
    <w:rsid w:val="001F4239"/>
    <w:rsid w:val="0020728A"/>
    <w:rsid w:val="00225054"/>
    <w:rsid w:val="0022705D"/>
    <w:rsid w:val="00291789"/>
    <w:rsid w:val="002A0999"/>
    <w:rsid w:val="002B75A8"/>
    <w:rsid w:val="002C1F5B"/>
    <w:rsid w:val="002D35D7"/>
    <w:rsid w:val="00312A7C"/>
    <w:rsid w:val="003177EB"/>
    <w:rsid w:val="00317CD3"/>
    <w:rsid w:val="00335838"/>
    <w:rsid w:val="00364E9F"/>
    <w:rsid w:val="00367706"/>
    <w:rsid w:val="00397ED9"/>
    <w:rsid w:val="003A5E0A"/>
    <w:rsid w:val="003C49C7"/>
    <w:rsid w:val="003D27FC"/>
    <w:rsid w:val="003D70E5"/>
    <w:rsid w:val="003F58E1"/>
    <w:rsid w:val="00415B78"/>
    <w:rsid w:val="00417A4C"/>
    <w:rsid w:val="004244D8"/>
    <w:rsid w:val="004274C5"/>
    <w:rsid w:val="00474B6F"/>
    <w:rsid w:val="00497B30"/>
    <w:rsid w:val="004A4A5E"/>
    <w:rsid w:val="004C0132"/>
    <w:rsid w:val="004C2028"/>
    <w:rsid w:val="004C26A3"/>
    <w:rsid w:val="004D3FF2"/>
    <w:rsid w:val="004D5B84"/>
    <w:rsid w:val="004E1A26"/>
    <w:rsid w:val="004F04EF"/>
    <w:rsid w:val="00502664"/>
    <w:rsid w:val="00523493"/>
    <w:rsid w:val="00525657"/>
    <w:rsid w:val="0053736B"/>
    <w:rsid w:val="005B711F"/>
    <w:rsid w:val="0060598D"/>
    <w:rsid w:val="006254B8"/>
    <w:rsid w:val="00632BB4"/>
    <w:rsid w:val="006611C8"/>
    <w:rsid w:val="006A735E"/>
    <w:rsid w:val="006E7D75"/>
    <w:rsid w:val="00747353"/>
    <w:rsid w:val="00766837"/>
    <w:rsid w:val="008135E1"/>
    <w:rsid w:val="0083091E"/>
    <w:rsid w:val="008324B9"/>
    <w:rsid w:val="00862C0C"/>
    <w:rsid w:val="00882DA2"/>
    <w:rsid w:val="008B0716"/>
    <w:rsid w:val="008B2738"/>
    <w:rsid w:val="008B73D9"/>
    <w:rsid w:val="008E39C5"/>
    <w:rsid w:val="009127F8"/>
    <w:rsid w:val="009A2C0F"/>
    <w:rsid w:val="009A4D15"/>
    <w:rsid w:val="009A7742"/>
    <w:rsid w:val="009C62D0"/>
    <w:rsid w:val="009D3ADC"/>
    <w:rsid w:val="009E36A9"/>
    <w:rsid w:val="009E6024"/>
    <w:rsid w:val="00A12D4D"/>
    <w:rsid w:val="00A41D37"/>
    <w:rsid w:val="00A639AB"/>
    <w:rsid w:val="00A74EA7"/>
    <w:rsid w:val="00A81420"/>
    <w:rsid w:val="00A93B4D"/>
    <w:rsid w:val="00AB5CC7"/>
    <w:rsid w:val="00AB5D27"/>
    <w:rsid w:val="00AC32B2"/>
    <w:rsid w:val="00AC4B51"/>
    <w:rsid w:val="00AF1037"/>
    <w:rsid w:val="00B119EC"/>
    <w:rsid w:val="00B56560"/>
    <w:rsid w:val="00B63AB8"/>
    <w:rsid w:val="00B83377"/>
    <w:rsid w:val="00B871AF"/>
    <w:rsid w:val="00B92164"/>
    <w:rsid w:val="00B92E1E"/>
    <w:rsid w:val="00BB331B"/>
    <w:rsid w:val="00BE1473"/>
    <w:rsid w:val="00C321AD"/>
    <w:rsid w:val="00C3295B"/>
    <w:rsid w:val="00C856CF"/>
    <w:rsid w:val="00CB0425"/>
    <w:rsid w:val="00CC71B7"/>
    <w:rsid w:val="00CF226C"/>
    <w:rsid w:val="00D2508D"/>
    <w:rsid w:val="00D67320"/>
    <w:rsid w:val="00D83FF2"/>
    <w:rsid w:val="00DB0816"/>
    <w:rsid w:val="00DB7233"/>
    <w:rsid w:val="00DC3D03"/>
    <w:rsid w:val="00DD3B8A"/>
    <w:rsid w:val="00DE5676"/>
    <w:rsid w:val="00DE6330"/>
    <w:rsid w:val="00DF29AA"/>
    <w:rsid w:val="00DF48A1"/>
    <w:rsid w:val="00E36CEE"/>
    <w:rsid w:val="00E457AC"/>
    <w:rsid w:val="00E57C99"/>
    <w:rsid w:val="00E57D3C"/>
    <w:rsid w:val="00E92ED5"/>
    <w:rsid w:val="00EA70FE"/>
    <w:rsid w:val="00EC3146"/>
    <w:rsid w:val="00ED6D5D"/>
    <w:rsid w:val="00EE5C70"/>
    <w:rsid w:val="00EF11D7"/>
    <w:rsid w:val="00EF7CAF"/>
    <w:rsid w:val="00F016D9"/>
    <w:rsid w:val="00F14FFB"/>
    <w:rsid w:val="00F26034"/>
    <w:rsid w:val="00F321C0"/>
    <w:rsid w:val="00F44B96"/>
    <w:rsid w:val="00F801EF"/>
    <w:rsid w:val="00F91DCB"/>
    <w:rsid w:val="00FB6F27"/>
    <w:rsid w:val="00FD26B7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9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C49C7"/>
    <w:pPr>
      <w:keepNext/>
      <w:numPr>
        <w:numId w:val="1"/>
      </w:numPr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3C49C7"/>
    <w:pPr>
      <w:keepNext/>
      <w:ind w:left="425" w:hanging="425"/>
      <w:jc w:val="right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DB7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C49C7"/>
    <w:rPr>
      <w:rFonts w:ascii="Symbol" w:hAnsi="Symbol"/>
    </w:rPr>
  </w:style>
  <w:style w:type="character" w:customStyle="1" w:styleId="Absatz-Standardschriftart">
    <w:name w:val="Absatz-Standardschriftart"/>
    <w:rsid w:val="003C49C7"/>
  </w:style>
  <w:style w:type="character" w:customStyle="1" w:styleId="WW-Absatz-Standardschriftart">
    <w:name w:val="WW-Absatz-Standardschriftart"/>
    <w:rsid w:val="003C49C7"/>
  </w:style>
  <w:style w:type="character" w:customStyle="1" w:styleId="WW-Absatz-Standardschriftart1">
    <w:name w:val="WW-Absatz-Standardschriftart1"/>
    <w:rsid w:val="003C49C7"/>
  </w:style>
  <w:style w:type="character" w:customStyle="1" w:styleId="WW-Absatz-Standardschriftart11">
    <w:name w:val="WW-Absatz-Standardschriftart11"/>
    <w:rsid w:val="003C49C7"/>
  </w:style>
  <w:style w:type="character" w:customStyle="1" w:styleId="WW8Num3z0">
    <w:name w:val="WW8Num3z0"/>
    <w:rsid w:val="003C49C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C49C7"/>
    <w:rPr>
      <w:rFonts w:ascii="Courier New" w:hAnsi="Courier New"/>
    </w:rPr>
  </w:style>
  <w:style w:type="character" w:customStyle="1" w:styleId="WW8Num3z2">
    <w:name w:val="WW8Num3z2"/>
    <w:rsid w:val="003C49C7"/>
    <w:rPr>
      <w:rFonts w:ascii="Wingdings" w:hAnsi="Wingdings"/>
    </w:rPr>
  </w:style>
  <w:style w:type="character" w:customStyle="1" w:styleId="WW8Num3z3">
    <w:name w:val="WW8Num3z3"/>
    <w:rsid w:val="003C49C7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3C49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C49C7"/>
    <w:pPr>
      <w:spacing w:after="60"/>
    </w:pPr>
    <w:rPr>
      <w:rFonts w:ascii="Arial" w:hAnsi="Arial"/>
    </w:rPr>
  </w:style>
  <w:style w:type="paragraph" w:styleId="Lista">
    <w:name w:val="List"/>
    <w:basedOn w:val="Corpodetexto"/>
    <w:rsid w:val="003C49C7"/>
    <w:rPr>
      <w:rFonts w:cs="Tahoma"/>
    </w:rPr>
  </w:style>
  <w:style w:type="paragraph" w:styleId="Legenda">
    <w:name w:val="caption"/>
    <w:basedOn w:val="Normal"/>
    <w:qFormat/>
    <w:rsid w:val="003C49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49C7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C49C7"/>
    <w:pPr>
      <w:shd w:val="clear" w:color="auto" w:fill="E5E5E5"/>
      <w:ind w:left="425" w:hanging="425"/>
      <w:jc w:val="center"/>
    </w:pPr>
    <w:rPr>
      <w:b/>
      <w:sz w:val="22"/>
    </w:rPr>
  </w:style>
  <w:style w:type="paragraph" w:styleId="Subttulo">
    <w:name w:val="Subtitle"/>
    <w:basedOn w:val="Normal"/>
    <w:next w:val="Corpodetexto"/>
    <w:qFormat/>
    <w:rsid w:val="003C49C7"/>
    <w:pPr>
      <w:ind w:left="425" w:hanging="425"/>
      <w:jc w:val="center"/>
    </w:pPr>
    <w:rPr>
      <w:sz w:val="24"/>
    </w:rPr>
  </w:style>
  <w:style w:type="paragraph" w:styleId="MapadoDocumento">
    <w:name w:val="Document Map"/>
    <w:basedOn w:val="Normal"/>
    <w:semiHidden/>
    <w:rsid w:val="003C49C7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3C49C7"/>
    <w:pPr>
      <w:spacing w:line="360" w:lineRule="auto"/>
      <w:ind w:left="426"/>
      <w:jc w:val="both"/>
    </w:pPr>
    <w:rPr>
      <w:sz w:val="24"/>
    </w:rPr>
  </w:style>
  <w:style w:type="paragraph" w:customStyle="1" w:styleId="Paragrafo">
    <w:name w:val="Paragrafo"/>
    <w:basedOn w:val="Normal"/>
    <w:rsid w:val="003C49C7"/>
    <w:pPr>
      <w:tabs>
        <w:tab w:val="left" w:pos="709"/>
      </w:tabs>
      <w:spacing w:after="60"/>
      <w:ind w:left="851" w:hanging="709"/>
      <w:jc w:val="center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3C49C7"/>
    <w:pPr>
      <w:spacing w:line="360" w:lineRule="auto"/>
      <w:ind w:left="426"/>
      <w:jc w:val="both"/>
    </w:pPr>
    <w:rPr>
      <w:color w:val="FF6600"/>
    </w:rPr>
  </w:style>
  <w:style w:type="paragraph" w:styleId="Cabealho">
    <w:name w:val="header"/>
    <w:basedOn w:val="Normal"/>
    <w:rsid w:val="00DB723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72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B7233"/>
    <w:pPr>
      <w:suppressAutoHyphens w:val="0"/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Rodap">
    <w:name w:val="footer"/>
    <w:basedOn w:val="Normal"/>
    <w:rsid w:val="00830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DEFESA DE DISSERTAÇÃO/TESE</vt:lpstr>
    </vt:vector>
  </TitlesOfParts>
  <Company>uem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DE DISSERTAÇÃO/TESE</dc:title>
  <dc:creator>Universidade Estadual de Mgá</dc:creator>
  <cp:lastModifiedBy>pbf</cp:lastModifiedBy>
  <cp:revision>4</cp:revision>
  <cp:lastPrinted>2010-07-01T17:00:00Z</cp:lastPrinted>
  <dcterms:created xsi:type="dcterms:W3CDTF">2014-10-22T12:07:00Z</dcterms:created>
  <dcterms:modified xsi:type="dcterms:W3CDTF">2022-05-31T18:53:00Z</dcterms:modified>
</cp:coreProperties>
</file>