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31" w:rsidRDefault="00195631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9A2C0F" w:rsidRPr="003D70E5" w:rsidRDefault="009A2C0F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D70E5">
        <w:rPr>
          <w:rFonts w:ascii="Arial" w:hAnsi="Arial" w:cs="Arial"/>
          <w:b/>
          <w:sz w:val="24"/>
          <w:szCs w:val="24"/>
        </w:rPr>
        <w:t>ANEXO I</w:t>
      </w:r>
    </w:p>
    <w:p w:rsidR="009A2C0F" w:rsidRPr="00084355" w:rsidRDefault="009A2C0F">
      <w:pPr>
        <w:pStyle w:val="Recuodecorpodetexto"/>
        <w:ind w:left="360"/>
        <w:rPr>
          <w:rFonts w:ascii="Arial" w:hAnsi="Arial" w:cs="Arial"/>
          <w:sz w:val="22"/>
          <w:szCs w:val="22"/>
        </w:rPr>
      </w:pPr>
    </w:p>
    <w:p w:rsidR="00DF29AA" w:rsidRDefault="009A2C0F">
      <w:pPr>
        <w:pStyle w:val="Recuodecorpodetex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D70E5">
        <w:rPr>
          <w:rFonts w:ascii="Arial" w:hAnsi="Arial" w:cs="Arial"/>
          <w:b/>
          <w:sz w:val="22"/>
          <w:szCs w:val="22"/>
        </w:rPr>
        <w:t>ORIENTAÇÃO PARA AVALIAÇÃO D</w:t>
      </w:r>
      <w:r w:rsidR="00DE6330">
        <w:rPr>
          <w:rFonts w:ascii="Arial" w:hAnsi="Arial" w:cs="Arial"/>
          <w:b/>
          <w:sz w:val="22"/>
          <w:szCs w:val="22"/>
        </w:rPr>
        <w:t>A</w:t>
      </w:r>
      <w:r w:rsidR="00DF29AA">
        <w:rPr>
          <w:rFonts w:ascii="Arial" w:hAnsi="Arial" w:cs="Arial"/>
          <w:b/>
          <w:sz w:val="22"/>
          <w:szCs w:val="22"/>
        </w:rPr>
        <w:t xml:space="preserve"> DISSERTAÇÃO</w:t>
      </w:r>
    </w:p>
    <w:p w:rsidR="009A2C0F" w:rsidRPr="003D70E5" w:rsidRDefault="00DE6330">
      <w:pPr>
        <w:pStyle w:val="Recuodecorpodetex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PRIMEIRA</w:t>
      </w:r>
      <w:r w:rsidR="00DF29AA">
        <w:rPr>
          <w:rFonts w:ascii="Arial" w:hAnsi="Arial" w:cs="Arial"/>
          <w:b/>
          <w:sz w:val="22"/>
          <w:szCs w:val="22"/>
        </w:rPr>
        <w:t xml:space="preserve"> ETAPA DA DEFESA</w:t>
      </w:r>
      <w:r w:rsidR="009A2C0F" w:rsidRPr="003D70E5">
        <w:rPr>
          <w:rFonts w:ascii="Arial" w:hAnsi="Arial" w:cs="Arial"/>
          <w:b/>
          <w:sz w:val="22"/>
          <w:szCs w:val="22"/>
        </w:rPr>
        <w:t xml:space="preserve"> </w:t>
      </w:r>
    </w:p>
    <w:p w:rsidR="009A2C0F" w:rsidRDefault="009A2C0F">
      <w:pPr>
        <w:pStyle w:val="Recuodecorpodetexto"/>
        <w:ind w:left="0"/>
        <w:rPr>
          <w:rFonts w:ascii="Arial" w:hAnsi="Arial" w:cs="Arial"/>
          <w:sz w:val="22"/>
          <w:szCs w:val="22"/>
        </w:rPr>
      </w:pPr>
    </w:p>
    <w:p w:rsidR="009A2C0F" w:rsidRDefault="009A2C0F" w:rsidP="00DD3B8A">
      <w:pPr>
        <w:pStyle w:val="Recuodecorpodetexto"/>
        <w:spacing w:before="120"/>
        <w:ind w:left="0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t>PÓS-GRADUANDO:______________________________________________________________</w:t>
      </w:r>
    </w:p>
    <w:p w:rsidR="00DD3B8A" w:rsidRPr="00084355" w:rsidRDefault="00DD3B8A" w:rsidP="00DD3B8A">
      <w:pPr>
        <w:pStyle w:val="Recuodecorpodetexto"/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AVALIADOR:___________________________________________________________________</w:t>
      </w:r>
    </w:p>
    <w:p w:rsidR="009A2C0F" w:rsidRDefault="009A2C0F">
      <w:pPr>
        <w:pStyle w:val="Recuodecorpodetexto"/>
        <w:ind w:left="0"/>
        <w:rPr>
          <w:rFonts w:ascii="Arial" w:hAnsi="Arial" w:cs="Arial"/>
          <w:sz w:val="22"/>
          <w:szCs w:val="22"/>
        </w:rPr>
      </w:pPr>
    </w:p>
    <w:p w:rsidR="009A2C0F" w:rsidRPr="00084355" w:rsidRDefault="009A2C0F">
      <w:pPr>
        <w:pStyle w:val="Recuodecorpodetexto"/>
        <w:numPr>
          <w:ilvl w:val="0"/>
          <w:numId w:val="3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t xml:space="preserve">O trabalho é cientificamente válido, bem fundamentado?  </w:t>
      </w:r>
    </w:p>
    <w:p w:rsidR="009A2C0F" w:rsidRPr="00084355" w:rsidRDefault="009A2C0F">
      <w:pPr>
        <w:pStyle w:val="Recuodecorpodetexto"/>
        <w:ind w:left="357"/>
        <w:rPr>
          <w:rFonts w:ascii="Arial" w:hAnsi="Arial" w:cs="Arial"/>
          <w:sz w:val="22"/>
          <w:szCs w:val="22"/>
        </w:rPr>
      </w:pPr>
      <w:proofErr w:type="gramStart"/>
      <w:r w:rsidRPr="00084355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084355">
        <w:rPr>
          <w:rFonts w:ascii="Arial" w:hAnsi="Arial" w:cs="Arial"/>
          <w:sz w:val="22"/>
          <w:szCs w:val="22"/>
        </w:rPr>
        <w:t>) Sim    (   ) Não   (   ) Sugestões no texto</w:t>
      </w:r>
    </w:p>
    <w:p w:rsidR="009A2C0F" w:rsidRPr="00084355" w:rsidRDefault="009A2C0F">
      <w:pPr>
        <w:pStyle w:val="Recuodecorpodetexto"/>
        <w:numPr>
          <w:ilvl w:val="0"/>
          <w:numId w:val="3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t>O trabalho é importante o bastante para justificar sua publicação?</w:t>
      </w:r>
    </w:p>
    <w:p w:rsidR="009A2C0F" w:rsidRPr="00084355" w:rsidRDefault="009A2C0F">
      <w:pPr>
        <w:pStyle w:val="Recuodecorpodetexto"/>
        <w:ind w:left="357"/>
        <w:rPr>
          <w:rFonts w:ascii="Arial" w:hAnsi="Arial" w:cs="Arial"/>
          <w:sz w:val="22"/>
          <w:szCs w:val="22"/>
        </w:rPr>
      </w:pPr>
      <w:proofErr w:type="gramStart"/>
      <w:r w:rsidRPr="00084355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084355">
        <w:rPr>
          <w:rFonts w:ascii="Arial" w:hAnsi="Arial" w:cs="Arial"/>
          <w:sz w:val="22"/>
          <w:szCs w:val="22"/>
        </w:rPr>
        <w:t>) Sim    (   ) Não   (   ) Sugestões no texto</w:t>
      </w:r>
    </w:p>
    <w:p w:rsidR="009A2C0F" w:rsidRPr="00084355" w:rsidRDefault="009A2C0F">
      <w:pPr>
        <w:pStyle w:val="Recuodecorpodetexto"/>
        <w:numPr>
          <w:ilvl w:val="0"/>
          <w:numId w:val="3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t>O título do trabalho reflete seu conteúdo?</w:t>
      </w:r>
    </w:p>
    <w:p w:rsidR="009A2C0F" w:rsidRPr="00084355" w:rsidRDefault="009A2C0F">
      <w:pPr>
        <w:pStyle w:val="Recuodecorpodetexto"/>
        <w:ind w:left="357"/>
        <w:rPr>
          <w:rFonts w:ascii="Arial" w:hAnsi="Arial" w:cs="Arial"/>
          <w:sz w:val="22"/>
          <w:szCs w:val="22"/>
        </w:rPr>
      </w:pPr>
      <w:proofErr w:type="gramStart"/>
      <w:r w:rsidRPr="00084355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084355">
        <w:rPr>
          <w:rFonts w:ascii="Arial" w:hAnsi="Arial" w:cs="Arial"/>
          <w:sz w:val="22"/>
          <w:szCs w:val="22"/>
        </w:rPr>
        <w:t>) Sim    (   ) Não   (   ) Sugestões no texto</w:t>
      </w:r>
    </w:p>
    <w:p w:rsidR="009A2C0F" w:rsidRPr="00084355" w:rsidRDefault="009A2C0F">
      <w:pPr>
        <w:pStyle w:val="Recuodecorpodetexto"/>
        <w:numPr>
          <w:ilvl w:val="0"/>
          <w:numId w:val="3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t>O resumo mostra os aspectos importantes do manuscrito?</w:t>
      </w:r>
    </w:p>
    <w:p w:rsidR="009A2C0F" w:rsidRPr="00084355" w:rsidRDefault="009A2C0F">
      <w:pPr>
        <w:pStyle w:val="Recuodecorpodetexto"/>
        <w:ind w:left="357"/>
        <w:rPr>
          <w:rFonts w:ascii="Arial" w:hAnsi="Arial" w:cs="Arial"/>
          <w:sz w:val="22"/>
          <w:szCs w:val="22"/>
        </w:rPr>
      </w:pPr>
      <w:proofErr w:type="gramStart"/>
      <w:r w:rsidRPr="00084355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084355">
        <w:rPr>
          <w:rFonts w:ascii="Arial" w:hAnsi="Arial" w:cs="Arial"/>
          <w:sz w:val="22"/>
          <w:szCs w:val="22"/>
        </w:rPr>
        <w:t>) Sim    (   ) Não   (   ) Sugestões no texto</w:t>
      </w:r>
    </w:p>
    <w:p w:rsidR="009A2C0F" w:rsidRPr="00084355" w:rsidRDefault="009A2C0F">
      <w:pPr>
        <w:pStyle w:val="Recuodecorpodetexto"/>
        <w:numPr>
          <w:ilvl w:val="0"/>
          <w:numId w:val="3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t>A introdução explica de forma sucinta</w:t>
      </w:r>
      <w:proofErr w:type="gramStart"/>
      <w:r w:rsidRPr="00084355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084355">
        <w:rPr>
          <w:rFonts w:ascii="Arial" w:hAnsi="Arial" w:cs="Arial"/>
          <w:sz w:val="22"/>
          <w:szCs w:val="22"/>
        </w:rPr>
        <w:t>por que a pesquisa foi realizada?</w:t>
      </w:r>
    </w:p>
    <w:p w:rsidR="009A2C0F" w:rsidRPr="00084355" w:rsidRDefault="009A2C0F">
      <w:pPr>
        <w:pStyle w:val="Recuodecorpodetexto"/>
        <w:ind w:left="357"/>
        <w:rPr>
          <w:rFonts w:ascii="Arial" w:hAnsi="Arial" w:cs="Arial"/>
          <w:sz w:val="22"/>
          <w:szCs w:val="22"/>
        </w:rPr>
      </w:pPr>
      <w:proofErr w:type="gramStart"/>
      <w:r w:rsidRPr="00084355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084355">
        <w:rPr>
          <w:rFonts w:ascii="Arial" w:hAnsi="Arial" w:cs="Arial"/>
          <w:sz w:val="22"/>
          <w:szCs w:val="22"/>
        </w:rPr>
        <w:t>) Sim    (   ) Não   (   ) Sugestões no texto</w:t>
      </w:r>
    </w:p>
    <w:p w:rsidR="009A2C0F" w:rsidRPr="00084355" w:rsidRDefault="009A2C0F">
      <w:pPr>
        <w:pStyle w:val="Recuodecorpodetexto"/>
        <w:numPr>
          <w:ilvl w:val="0"/>
          <w:numId w:val="3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t>A metodologia utilizada é adequada?</w:t>
      </w:r>
    </w:p>
    <w:p w:rsidR="009A2C0F" w:rsidRPr="00084355" w:rsidRDefault="009A2C0F">
      <w:pPr>
        <w:pStyle w:val="Recuodecorpodetexto"/>
        <w:ind w:left="357"/>
        <w:rPr>
          <w:rFonts w:ascii="Arial" w:hAnsi="Arial" w:cs="Arial"/>
          <w:sz w:val="22"/>
          <w:szCs w:val="22"/>
        </w:rPr>
      </w:pPr>
      <w:proofErr w:type="gramStart"/>
      <w:r w:rsidRPr="00084355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084355">
        <w:rPr>
          <w:rFonts w:ascii="Arial" w:hAnsi="Arial" w:cs="Arial"/>
          <w:sz w:val="22"/>
          <w:szCs w:val="22"/>
        </w:rPr>
        <w:t>) Sim    (   ) Não   (   ) Sugestões no texto</w:t>
      </w:r>
    </w:p>
    <w:p w:rsidR="009A2C0F" w:rsidRPr="00084355" w:rsidRDefault="009A2C0F">
      <w:pPr>
        <w:pStyle w:val="Recuodecorpodetexto"/>
        <w:numPr>
          <w:ilvl w:val="0"/>
          <w:numId w:val="3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t>Os resultados estão bem apresentados?</w:t>
      </w:r>
    </w:p>
    <w:p w:rsidR="009A2C0F" w:rsidRPr="00084355" w:rsidRDefault="009A2C0F">
      <w:pPr>
        <w:pStyle w:val="Recuodecorpodetexto"/>
        <w:ind w:left="357"/>
        <w:rPr>
          <w:rFonts w:ascii="Arial" w:hAnsi="Arial" w:cs="Arial"/>
          <w:sz w:val="22"/>
          <w:szCs w:val="22"/>
        </w:rPr>
      </w:pPr>
      <w:proofErr w:type="gramStart"/>
      <w:r w:rsidRPr="00084355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084355">
        <w:rPr>
          <w:rFonts w:ascii="Arial" w:hAnsi="Arial" w:cs="Arial"/>
          <w:sz w:val="22"/>
          <w:szCs w:val="22"/>
        </w:rPr>
        <w:t>) Sim    (   ) Não   (   ) Sugestões no texto</w:t>
      </w:r>
    </w:p>
    <w:p w:rsidR="009A2C0F" w:rsidRPr="00084355" w:rsidRDefault="009A2C0F">
      <w:pPr>
        <w:pStyle w:val="Recuodecorpodetexto"/>
        <w:numPr>
          <w:ilvl w:val="0"/>
          <w:numId w:val="3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t>Os dados foram analisados e interpretados de maneira correta?</w:t>
      </w:r>
    </w:p>
    <w:p w:rsidR="009A2C0F" w:rsidRPr="00084355" w:rsidRDefault="009A2C0F">
      <w:pPr>
        <w:pStyle w:val="Recuodecorpodetexto"/>
        <w:ind w:left="357"/>
        <w:rPr>
          <w:rFonts w:ascii="Arial" w:hAnsi="Arial" w:cs="Arial"/>
          <w:sz w:val="22"/>
          <w:szCs w:val="22"/>
        </w:rPr>
      </w:pPr>
      <w:proofErr w:type="gramStart"/>
      <w:r w:rsidRPr="00084355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084355">
        <w:rPr>
          <w:rFonts w:ascii="Arial" w:hAnsi="Arial" w:cs="Arial"/>
          <w:sz w:val="22"/>
          <w:szCs w:val="22"/>
        </w:rPr>
        <w:t>) Sim    (   ) Não   (   ) Sugestões no texto</w:t>
      </w:r>
    </w:p>
    <w:p w:rsidR="009A2C0F" w:rsidRPr="00084355" w:rsidRDefault="009A2C0F">
      <w:pPr>
        <w:pStyle w:val="Recuodecorpodetexto"/>
        <w:numPr>
          <w:ilvl w:val="0"/>
          <w:numId w:val="3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t>As tabelas e figuras são claras e concisas?</w:t>
      </w:r>
    </w:p>
    <w:p w:rsidR="009A2C0F" w:rsidRPr="00084355" w:rsidRDefault="009A2C0F">
      <w:pPr>
        <w:pStyle w:val="Recuodecorpodetexto"/>
        <w:ind w:left="357"/>
        <w:rPr>
          <w:rFonts w:ascii="Arial" w:hAnsi="Arial" w:cs="Arial"/>
          <w:sz w:val="22"/>
          <w:szCs w:val="22"/>
        </w:rPr>
      </w:pPr>
      <w:proofErr w:type="gramStart"/>
      <w:r w:rsidRPr="00084355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084355">
        <w:rPr>
          <w:rFonts w:ascii="Arial" w:hAnsi="Arial" w:cs="Arial"/>
          <w:sz w:val="22"/>
          <w:szCs w:val="22"/>
        </w:rPr>
        <w:t>) Sim    (   ) Não   (   ) Sugestões no texto</w:t>
      </w:r>
    </w:p>
    <w:p w:rsidR="009A2C0F" w:rsidRPr="00084355" w:rsidRDefault="009A2C0F">
      <w:pPr>
        <w:pStyle w:val="Recuodecorpodetexto"/>
        <w:numPr>
          <w:ilvl w:val="0"/>
          <w:numId w:val="3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t>Os cabeçalhos das tabelas e figuras refletem seus conteúdos?</w:t>
      </w:r>
    </w:p>
    <w:p w:rsidR="009A2C0F" w:rsidRPr="00084355" w:rsidRDefault="009A2C0F">
      <w:pPr>
        <w:pStyle w:val="Recuodecorpodetexto"/>
        <w:ind w:left="357"/>
        <w:rPr>
          <w:rFonts w:ascii="Arial" w:hAnsi="Arial" w:cs="Arial"/>
          <w:sz w:val="22"/>
          <w:szCs w:val="22"/>
        </w:rPr>
      </w:pPr>
      <w:proofErr w:type="gramStart"/>
      <w:r w:rsidRPr="00084355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084355">
        <w:rPr>
          <w:rFonts w:ascii="Arial" w:hAnsi="Arial" w:cs="Arial"/>
          <w:sz w:val="22"/>
          <w:szCs w:val="22"/>
        </w:rPr>
        <w:t>) Sim    (   ) Não   (   ) Sugestões no texto</w:t>
      </w:r>
    </w:p>
    <w:p w:rsidR="009A2C0F" w:rsidRPr="00084355" w:rsidRDefault="009A2C0F">
      <w:pPr>
        <w:pStyle w:val="Recuodecorpodetexto"/>
        <w:numPr>
          <w:ilvl w:val="0"/>
          <w:numId w:val="3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t>A discussão é relevante e completa?</w:t>
      </w:r>
    </w:p>
    <w:p w:rsidR="009A2C0F" w:rsidRPr="00084355" w:rsidRDefault="009A2C0F">
      <w:pPr>
        <w:pStyle w:val="Recuodecorpodetexto"/>
        <w:ind w:left="357"/>
        <w:rPr>
          <w:rFonts w:ascii="Arial" w:hAnsi="Arial" w:cs="Arial"/>
          <w:sz w:val="22"/>
          <w:szCs w:val="22"/>
        </w:rPr>
      </w:pPr>
      <w:proofErr w:type="gramStart"/>
      <w:r w:rsidRPr="00084355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084355">
        <w:rPr>
          <w:rFonts w:ascii="Arial" w:hAnsi="Arial" w:cs="Arial"/>
          <w:sz w:val="22"/>
          <w:szCs w:val="22"/>
        </w:rPr>
        <w:t>) Sim    (   ) Não   (   ) Sugestões no texto</w:t>
      </w:r>
    </w:p>
    <w:p w:rsidR="009A2C0F" w:rsidRPr="00084355" w:rsidRDefault="009A2C0F">
      <w:pPr>
        <w:pStyle w:val="Recuodecorpodetexto"/>
        <w:numPr>
          <w:ilvl w:val="0"/>
          <w:numId w:val="3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t>As conclusões baseiam-se de fato nos resultados obtidos?</w:t>
      </w:r>
    </w:p>
    <w:p w:rsidR="009A2C0F" w:rsidRPr="00084355" w:rsidRDefault="009A2C0F">
      <w:pPr>
        <w:pStyle w:val="Recuodecorpodetexto"/>
        <w:ind w:left="357"/>
        <w:rPr>
          <w:rFonts w:ascii="Arial" w:hAnsi="Arial" w:cs="Arial"/>
          <w:sz w:val="22"/>
          <w:szCs w:val="22"/>
        </w:rPr>
      </w:pPr>
      <w:proofErr w:type="gramStart"/>
      <w:r w:rsidRPr="00084355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084355">
        <w:rPr>
          <w:rFonts w:ascii="Arial" w:hAnsi="Arial" w:cs="Arial"/>
          <w:sz w:val="22"/>
          <w:szCs w:val="22"/>
        </w:rPr>
        <w:t>) Sim    (   ) Não   (   ) Sugestões no texto</w:t>
      </w:r>
    </w:p>
    <w:p w:rsidR="009A2C0F" w:rsidRPr="00084355" w:rsidRDefault="009A2C0F">
      <w:pPr>
        <w:pStyle w:val="Recuodecorpodetexto"/>
        <w:numPr>
          <w:ilvl w:val="0"/>
          <w:numId w:val="3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t>A análise estatística realizada para mostrar diferenças significativas é adequada?</w:t>
      </w:r>
    </w:p>
    <w:p w:rsidR="009A2C0F" w:rsidRDefault="009A2C0F">
      <w:pPr>
        <w:pStyle w:val="Recuodecorpodetexto"/>
        <w:ind w:left="357"/>
        <w:rPr>
          <w:rFonts w:ascii="Arial" w:hAnsi="Arial" w:cs="Arial"/>
          <w:sz w:val="22"/>
          <w:szCs w:val="22"/>
        </w:rPr>
      </w:pPr>
      <w:proofErr w:type="gramStart"/>
      <w:r w:rsidRPr="00084355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084355">
        <w:rPr>
          <w:rFonts w:ascii="Arial" w:hAnsi="Arial" w:cs="Arial"/>
          <w:sz w:val="22"/>
          <w:szCs w:val="22"/>
        </w:rPr>
        <w:t>) Sim    (   ) Não   (   ) Sugestões no texto</w:t>
      </w:r>
    </w:p>
    <w:p w:rsidR="00E457AC" w:rsidRPr="00084355" w:rsidRDefault="00E457AC">
      <w:pPr>
        <w:pStyle w:val="Recuodecorpodetexto"/>
        <w:ind w:left="357"/>
        <w:rPr>
          <w:rFonts w:ascii="Arial" w:hAnsi="Arial" w:cs="Arial"/>
          <w:sz w:val="22"/>
          <w:szCs w:val="22"/>
        </w:rPr>
      </w:pPr>
    </w:p>
    <w:p w:rsidR="009A2C0F" w:rsidRPr="00084355" w:rsidRDefault="009A2C0F">
      <w:pPr>
        <w:pStyle w:val="Recuodecorpodetexto"/>
        <w:numPr>
          <w:ilvl w:val="0"/>
          <w:numId w:val="3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lastRenderedPageBreak/>
        <w:t>O texto apresenta deficiências estilísticas que prejudicam sua aceitabilidade científica e publicação?</w:t>
      </w:r>
    </w:p>
    <w:p w:rsidR="009A2C0F" w:rsidRPr="00084355" w:rsidRDefault="009A2C0F">
      <w:pPr>
        <w:pStyle w:val="Recuodecorpodetexto"/>
        <w:ind w:left="357"/>
        <w:rPr>
          <w:rFonts w:ascii="Arial" w:hAnsi="Arial" w:cs="Arial"/>
          <w:sz w:val="22"/>
          <w:szCs w:val="22"/>
        </w:rPr>
      </w:pPr>
      <w:proofErr w:type="gramStart"/>
      <w:r w:rsidRPr="00084355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084355">
        <w:rPr>
          <w:rFonts w:ascii="Arial" w:hAnsi="Arial" w:cs="Arial"/>
          <w:sz w:val="22"/>
          <w:szCs w:val="22"/>
        </w:rPr>
        <w:t>) Sim    (   ) Não   (   ) Sugestões no texto</w:t>
      </w:r>
    </w:p>
    <w:p w:rsidR="009A2C0F" w:rsidRPr="00084355" w:rsidRDefault="009A2C0F">
      <w:pPr>
        <w:pStyle w:val="Recuodecorpodetexto"/>
        <w:ind w:left="0"/>
        <w:rPr>
          <w:rFonts w:ascii="Arial" w:hAnsi="Arial" w:cs="Arial"/>
          <w:sz w:val="22"/>
          <w:szCs w:val="22"/>
        </w:rPr>
      </w:pPr>
    </w:p>
    <w:p w:rsidR="009A2C0F" w:rsidRPr="00084355" w:rsidRDefault="009A2C0F">
      <w:pPr>
        <w:pStyle w:val="Recuodecorpodetexto"/>
        <w:numPr>
          <w:ilvl w:val="0"/>
          <w:numId w:val="3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proofErr w:type="gramStart"/>
      <w:r w:rsidRPr="00084355">
        <w:rPr>
          <w:rFonts w:ascii="Arial" w:hAnsi="Arial" w:cs="Arial"/>
          <w:sz w:val="22"/>
          <w:szCs w:val="22"/>
        </w:rPr>
        <w:t>Qual(</w:t>
      </w:r>
      <w:proofErr w:type="gramEnd"/>
      <w:r w:rsidRPr="00084355">
        <w:rPr>
          <w:rFonts w:ascii="Arial" w:hAnsi="Arial" w:cs="Arial"/>
          <w:sz w:val="22"/>
          <w:szCs w:val="22"/>
        </w:rPr>
        <w:t>is) outra(o)(s) revista(s)/periódico(s) o relator considera adequado para publicação do artigo?</w:t>
      </w:r>
    </w:p>
    <w:p w:rsidR="009A2C0F" w:rsidRPr="00084355" w:rsidRDefault="009A2C0F">
      <w:pPr>
        <w:pStyle w:val="Recuodecorpodetexto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t>1ª sugestão: _________________________________________________________</w:t>
      </w:r>
    </w:p>
    <w:p w:rsidR="009A2C0F" w:rsidRPr="00084355" w:rsidRDefault="009A2C0F">
      <w:pPr>
        <w:pStyle w:val="Recuodecorpodetexto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t>2ª sugestão: _________________________________________________________</w:t>
      </w:r>
    </w:p>
    <w:p w:rsidR="009A2C0F" w:rsidRPr="00084355" w:rsidRDefault="009A2C0F">
      <w:pPr>
        <w:pStyle w:val="Recuodecorpodetexto"/>
        <w:numPr>
          <w:ilvl w:val="0"/>
          <w:numId w:val="3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t xml:space="preserve">Parecer </w:t>
      </w:r>
    </w:p>
    <w:p w:rsidR="009A2C0F" w:rsidRPr="00084355" w:rsidRDefault="009A2C0F">
      <w:pPr>
        <w:pStyle w:val="Recuodecorpodetexto"/>
        <w:rPr>
          <w:rFonts w:ascii="Arial" w:hAnsi="Arial" w:cs="Arial"/>
          <w:sz w:val="22"/>
          <w:szCs w:val="22"/>
        </w:rPr>
      </w:pPr>
      <w:proofErr w:type="gramStart"/>
      <w:r w:rsidRPr="00084355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084355">
        <w:rPr>
          <w:rFonts w:ascii="Arial" w:hAnsi="Arial" w:cs="Arial"/>
          <w:sz w:val="22"/>
          <w:szCs w:val="22"/>
        </w:rPr>
        <w:t xml:space="preserve">) Aprovado </w:t>
      </w:r>
    </w:p>
    <w:p w:rsidR="009A2C0F" w:rsidRPr="00084355" w:rsidRDefault="009A2C0F">
      <w:pPr>
        <w:pStyle w:val="Recuodecorpodetexto"/>
        <w:rPr>
          <w:rFonts w:ascii="Arial" w:hAnsi="Arial" w:cs="Arial"/>
          <w:sz w:val="22"/>
          <w:szCs w:val="22"/>
        </w:rPr>
      </w:pPr>
      <w:proofErr w:type="gramStart"/>
      <w:r w:rsidRPr="00084355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084355">
        <w:rPr>
          <w:rFonts w:ascii="Arial" w:hAnsi="Arial" w:cs="Arial"/>
          <w:sz w:val="22"/>
          <w:szCs w:val="22"/>
        </w:rPr>
        <w:t>) Aprovado com modificações</w:t>
      </w:r>
    </w:p>
    <w:p w:rsidR="009A2C0F" w:rsidRPr="00084355" w:rsidRDefault="009A2C0F">
      <w:pPr>
        <w:pStyle w:val="Recuodecorpodetexto"/>
        <w:rPr>
          <w:rFonts w:ascii="Arial" w:hAnsi="Arial" w:cs="Arial"/>
          <w:sz w:val="22"/>
          <w:szCs w:val="22"/>
        </w:rPr>
      </w:pPr>
      <w:proofErr w:type="gramStart"/>
      <w:r w:rsidRPr="00084355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084355">
        <w:rPr>
          <w:rFonts w:ascii="Arial" w:hAnsi="Arial" w:cs="Arial"/>
          <w:sz w:val="22"/>
          <w:szCs w:val="22"/>
        </w:rPr>
        <w:t>) Reprovado</w:t>
      </w:r>
    </w:p>
    <w:p w:rsidR="009A2C0F" w:rsidRDefault="009A2C0F">
      <w:pPr>
        <w:pStyle w:val="Recuodecorpodetexto"/>
        <w:numPr>
          <w:ilvl w:val="0"/>
          <w:numId w:val="3"/>
        </w:num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084355">
        <w:rPr>
          <w:rFonts w:ascii="Arial" w:hAnsi="Arial" w:cs="Arial"/>
          <w:sz w:val="22"/>
          <w:szCs w:val="22"/>
        </w:rPr>
        <w:t>Críticas e sugestões em geral</w:t>
      </w:r>
    </w:p>
    <w:p w:rsidR="00DD3B8A" w:rsidRDefault="00DD3B8A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D3B8A" w:rsidRDefault="00DD3B8A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D3B8A" w:rsidRDefault="00DD3B8A" w:rsidP="00DD3B8A">
      <w:pPr>
        <w:pStyle w:val="Recuodecorpodetex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Em, _____/_____/_____</w:t>
      </w:r>
    </w:p>
    <w:p w:rsidR="00DD3B8A" w:rsidRDefault="00DD3B8A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D3B8A" w:rsidRDefault="00DD3B8A" w:rsidP="00DD3B8A">
      <w:pPr>
        <w:pStyle w:val="Recuodecorpodetexto"/>
        <w:jc w:val="right"/>
        <w:rPr>
          <w:rFonts w:ascii="Arial" w:hAnsi="Arial" w:cs="Arial"/>
          <w:sz w:val="22"/>
          <w:szCs w:val="22"/>
        </w:rPr>
      </w:pPr>
    </w:p>
    <w:p w:rsidR="00DD3B8A" w:rsidRDefault="00DD3B8A" w:rsidP="00DD3B8A">
      <w:pPr>
        <w:pStyle w:val="Recuodecorpodetex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</w:t>
      </w:r>
    </w:p>
    <w:p w:rsidR="00DD3B8A" w:rsidRDefault="00DD3B8A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E6330" w:rsidRDefault="00DE6330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E6330" w:rsidRDefault="00DE6330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E6330" w:rsidRDefault="00DE6330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E6330" w:rsidRDefault="00DE6330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E6330" w:rsidRDefault="00DE6330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E6330" w:rsidRDefault="00DE6330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F016D9" w:rsidRDefault="00F016D9" w:rsidP="00DD3B8A">
      <w:pPr>
        <w:pStyle w:val="Recuodecorpodetexto"/>
        <w:rPr>
          <w:rFonts w:ascii="Arial" w:hAnsi="Arial" w:cs="Arial"/>
          <w:sz w:val="22"/>
          <w:szCs w:val="22"/>
        </w:rPr>
      </w:pPr>
    </w:p>
    <w:sectPr w:rsidR="00F016D9" w:rsidSect="00BA2C79">
      <w:headerReference w:type="default" r:id="rId7"/>
      <w:footnotePr>
        <w:pos w:val="beneathText"/>
      </w:footnotePr>
      <w:pgSz w:w="11905" w:h="16837"/>
      <w:pgMar w:top="85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1A" w:rsidRDefault="00625F1A">
      <w:r>
        <w:separator/>
      </w:r>
    </w:p>
  </w:endnote>
  <w:endnote w:type="continuationSeparator" w:id="0">
    <w:p w:rsidR="00625F1A" w:rsidRDefault="0062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1A" w:rsidRDefault="00625F1A">
      <w:r>
        <w:separator/>
      </w:r>
    </w:p>
  </w:footnote>
  <w:footnote w:type="continuationSeparator" w:id="0">
    <w:p w:rsidR="00625F1A" w:rsidRDefault="00625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221"/>
    </w:tblGrid>
    <w:tr w:rsidR="000E196B" w:rsidTr="00CC71B7">
      <w:trPr>
        <w:trHeight w:val="821"/>
      </w:trPr>
      <w:tc>
        <w:tcPr>
          <w:tcW w:w="1418" w:type="dxa"/>
          <w:tcBorders>
            <w:bottom w:val="single" w:sz="4" w:space="0" w:color="000000"/>
          </w:tcBorders>
        </w:tcPr>
        <w:p w:rsidR="000E196B" w:rsidRDefault="007F6119" w:rsidP="00CC71B7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Arial" w:hAnsi="Arial" w:cs="Arial"/>
              <w:noProof/>
              <w:sz w:val="28"/>
              <w:lang w:eastAsia="pt-BR"/>
            </w:rPr>
            <w:drawing>
              <wp:inline distT="0" distB="0" distL="0" distR="0">
                <wp:extent cx="657225" cy="7048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bottom w:val="single" w:sz="4" w:space="0" w:color="000000"/>
          </w:tcBorders>
        </w:tcPr>
        <w:p w:rsidR="000E196B" w:rsidRDefault="000E196B" w:rsidP="00CC71B7">
          <w:pPr>
            <w:pStyle w:val="Cabealho"/>
            <w:snapToGrid w:val="0"/>
            <w:ind w:right="214"/>
            <w:jc w:val="center"/>
            <w:rPr>
              <w:rFonts w:ascii="Arial" w:hAnsi="Arial" w:cs="Arial"/>
              <w:bCs/>
              <w:sz w:val="36"/>
            </w:rPr>
          </w:pPr>
          <w:r>
            <w:rPr>
              <w:rFonts w:ascii="Arial" w:hAnsi="Arial" w:cs="Arial"/>
              <w:bCs/>
              <w:sz w:val="36"/>
            </w:rPr>
            <w:t>Universidade Estadual de Maringá</w:t>
          </w:r>
        </w:p>
        <w:p w:rsidR="000E196B" w:rsidRDefault="000E196B" w:rsidP="00CC71B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5B34D9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0E196B" w:rsidRPr="005B34D9" w:rsidRDefault="000E196B" w:rsidP="00CC71B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0E196B" w:rsidRDefault="000E196B" w:rsidP="00CC71B7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 w:rsidRPr="005B34D9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Programa de Pós-Graduação em Biociências </w:t>
          </w:r>
          <w:r w:rsidR="004274C5"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0E196B" w:rsidRDefault="000E196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/>
      </w:rPr>
    </w:lvl>
  </w:abstractNum>
  <w:abstractNum w:abstractNumId="4">
    <w:nsid w:val="01A134AE"/>
    <w:multiLevelType w:val="multilevel"/>
    <w:tmpl w:val="FEA2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8252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2E75A1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2EB0112"/>
    <w:multiLevelType w:val="hybridMultilevel"/>
    <w:tmpl w:val="758E2CCA"/>
    <w:lvl w:ilvl="0" w:tplc="BB1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A511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8BB0BF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D2F62C7"/>
    <w:multiLevelType w:val="hybridMultilevel"/>
    <w:tmpl w:val="5DE45A08"/>
    <w:lvl w:ilvl="0" w:tplc="6EC88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53EA6"/>
    <w:multiLevelType w:val="hybridMultilevel"/>
    <w:tmpl w:val="5A248A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B6410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639AB"/>
    <w:rsid w:val="000048B6"/>
    <w:rsid w:val="000239AD"/>
    <w:rsid w:val="0004148E"/>
    <w:rsid w:val="00065521"/>
    <w:rsid w:val="00071914"/>
    <w:rsid w:val="00084355"/>
    <w:rsid w:val="000E196B"/>
    <w:rsid w:val="00116B14"/>
    <w:rsid w:val="00127FE9"/>
    <w:rsid w:val="00160103"/>
    <w:rsid w:val="00164952"/>
    <w:rsid w:val="00164B67"/>
    <w:rsid w:val="00176099"/>
    <w:rsid w:val="00177D57"/>
    <w:rsid w:val="001861D4"/>
    <w:rsid w:val="00195631"/>
    <w:rsid w:val="001F4239"/>
    <w:rsid w:val="0020728A"/>
    <w:rsid w:val="00225054"/>
    <w:rsid w:val="0022705D"/>
    <w:rsid w:val="00291789"/>
    <w:rsid w:val="002A0999"/>
    <w:rsid w:val="002C1F5B"/>
    <w:rsid w:val="003177EB"/>
    <w:rsid w:val="00317CD3"/>
    <w:rsid w:val="00335838"/>
    <w:rsid w:val="00364E9F"/>
    <w:rsid w:val="00367706"/>
    <w:rsid w:val="00397ED9"/>
    <w:rsid w:val="003A5E0A"/>
    <w:rsid w:val="003D27FC"/>
    <w:rsid w:val="003D70E5"/>
    <w:rsid w:val="003F58E1"/>
    <w:rsid w:val="00415B78"/>
    <w:rsid w:val="00417A4C"/>
    <w:rsid w:val="004244D8"/>
    <w:rsid w:val="004274C5"/>
    <w:rsid w:val="00474B6F"/>
    <w:rsid w:val="00497B30"/>
    <w:rsid w:val="004A4A5E"/>
    <w:rsid w:val="004C0132"/>
    <w:rsid w:val="004C2028"/>
    <w:rsid w:val="004C26A3"/>
    <w:rsid w:val="004D3FF2"/>
    <w:rsid w:val="004D5B84"/>
    <w:rsid w:val="004E1A26"/>
    <w:rsid w:val="004F04EF"/>
    <w:rsid w:val="00502664"/>
    <w:rsid w:val="00523493"/>
    <w:rsid w:val="00525657"/>
    <w:rsid w:val="0053736B"/>
    <w:rsid w:val="005B711F"/>
    <w:rsid w:val="0060598D"/>
    <w:rsid w:val="006254B8"/>
    <w:rsid w:val="00625F1A"/>
    <w:rsid w:val="00632BB4"/>
    <w:rsid w:val="006611C8"/>
    <w:rsid w:val="006A735E"/>
    <w:rsid w:val="006E7D75"/>
    <w:rsid w:val="00747353"/>
    <w:rsid w:val="00766837"/>
    <w:rsid w:val="007F6119"/>
    <w:rsid w:val="008135E1"/>
    <w:rsid w:val="0083091E"/>
    <w:rsid w:val="00882DA2"/>
    <w:rsid w:val="008B0716"/>
    <w:rsid w:val="008B73D9"/>
    <w:rsid w:val="008E39C5"/>
    <w:rsid w:val="009127F8"/>
    <w:rsid w:val="009A2C0F"/>
    <w:rsid w:val="009A4D15"/>
    <w:rsid w:val="009A7742"/>
    <w:rsid w:val="009B22B1"/>
    <w:rsid w:val="009C62D0"/>
    <w:rsid w:val="009D3ADC"/>
    <w:rsid w:val="009E36A9"/>
    <w:rsid w:val="009E6024"/>
    <w:rsid w:val="00A12D4D"/>
    <w:rsid w:val="00A639AB"/>
    <w:rsid w:val="00A74EA7"/>
    <w:rsid w:val="00A81420"/>
    <w:rsid w:val="00A93B4D"/>
    <w:rsid w:val="00AB5CC7"/>
    <w:rsid w:val="00AB5D27"/>
    <w:rsid w:val="00AC32B2"/>
    <w:rsid w:val="00AC4B51"/>
    <w:rsid w:val="00AF1037"/>
    <w:rsid w:val="00B119EC"/>
    <w:rsid w:val="00B56560"/>
    <w:rsid w:val="00B63AB8"/>
    <w:rsid w:val="00B83377"/>
    <w:rsid w:val="00B871AF"/>
    <w:rsid w:val="00B92164"/>
    <w:rsid w:val="00B92E1E"/>
    <w:rsid w:val="00BA2C79"/>
    <w:rsid w:val="00BE1473"/>
    <w:rsid w:val="00C321AD"/>
    <w:rsid w:val="00C3295B"/>
    <w:rsid w:val="00C570E3"/>
    <w:rsid w:val="00C856CF"/>
    <w:rsid w:val="00CB0425"/>
    <w:rsid w:val="00CC71B7"/>
    <w:rsid w:val="00CD592C"/>
    <w:rsid w:val="00CF226C"/>
    <w:rsid w:val="00D2508D"/>
    <w:rsid w:val="00D67320"/>
    <w:rsid w:val="00D83FF2"/>
    <w:rsid w:val="00DB0816"/>
    <w:rsid w:val="00DB7233"/>
    <w:rsid w:val="00DC3D03"/>
    <w:rsid w:val="00DD3B8A"/>
    <w:rsid w:val="00DE5676"/>
    <w:rsid w:val="00DE6330"/>
    <w:rsid w:val="00DF29AA"/>
    <w:rsid w:val="00DF48A1"/>
    <w:rsid w:val="00E36CEE"/>
    <w:rsid w:val="00E457AC"/>
    <w:rsid w:val="00E57C99"/>
    <w:rsid w:val="00E57D3C"/>
    <w:rsid w:val="00E92ED5"/>
    <w:rsid w:val="00EA70FE"/>
    <w:rsid w:val="00EC3146"/>
    <w:rsid w:val="00ED6D5D"/>
    <w:rsid w:val="00EE5C70"/>
    <w:rsid w:val="00EF11D7"/>
    <w:rsid w:val="00EF7CAF"/>
    <w:rsid w:val="00F016D9"/>
    <w:rsid w:val="00F26034"/>
    <w:rsid w:val="00F321C0"/>
    <w:rsid w:val="00F44B96"/>
    <w:rsid w:val="00F801EF"/>
    <w:rsid w:val="00F91DCB"/>
    <w:rsid w:val="00FB6F27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C7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BA2C79"/>
    <w:pPr>
      <w:keepNext/>
      <w:numPr>
        <w:numId w:val="1"/>
      </w:numPr>
      <w:jc w:val="right"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BA2C79"/>
    <w:pPr>
      <w:keepNext/>
      <w:ind w:left="425" w:hanging="425"/>
      <w:jc w:val="right"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DB72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BA2C79"/>
    <w:rPr>
      <w:rFonts w:ascii="Symbol" w:hAnsi="Symbol"/>
    </w:rPr>
  </w:style>
  <w:style w:type="character" w:customStyle="1" w:styleId="Absatz-Standardschriftart">
    <w:name w:val="Absatz-Standardschriftart"/>
    <w:rsid w:val="00BA2C79"/>
  </w:style>
  <w:style w:type="character" w:customStyle="1" w:styleId="WW-Absatz-Standardschriftart">
    <w:name w:val="WW-Absatz-Standardschriftart"/>
    <w:rsid w:val="00BA2C79"/>
  </w:style>
  <w:style w:type="character" w:customStyle="1" w:styleId="WW-Absatz-Standardschriftart1">
    <w:name w:val="WW-Absatz-Standardschriftart1"/>
    <w:rsid w:val="00BA2C79"/>
  </w:style>
  <w:style w:type="character" w:customStyle="1" w:styleId="WW-Absatz-Standardschriftart11">
    <w:name w:val="WW-Absatz-Standardschriftart11"/>
    <w:rsid w:val="00BA2C79"/>
  </w:style>
  <w:style w:type="character" w:customStyle="1" w:styleId="WW8Num3z0">
    <w:name w:val="WW8Num3z0"/>
    <w:rsid w:val="00BA2C7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A2C79"/>
    <w:rPr>
      <w:rFonts w:ascii="Courier New" w:hAnsi="Courier New"/>
    </w:rPr>
  </w:style>
  <w:style w:type="character" w:customStyle="1" w:styleId="WW8Num3z2">
    <w:name w:val="WW8Num3z2"/>
    <w:rsid w:val="00BA2C79"/>
    <w:rPr>
      <w:rFonts w:ascii="Wingdings" w:hAnsi="Wingdings"/>
    </w:rPr>
  </w:style>
  <w:style w:type="character" w:customStyle="1" w:styleId="WW8Num3z3">
    <w:name w:val="WW8Num3z3"/>
    <w:rsid w:val="00BA2C79"/>
    <w:rPr>
      <w:rFonts w:ascii="Symbol" w:hAnsi="Symbol"/>
    </w:rPr>
  </w:style>
  <w:style w:type="paragraph" w:customStyle="1" w:styleId="Captulo">
    <w:name w:val="Capítulo"/>
    <w:basedOn w:val="Normal"/>
    <w:next w:val="Corpodetexto"/>
    <w:rsid w:val="00BA2C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BA2C79"/>
    <w:pPr>
      <w:spacing w:after="60"/>
    </w:pPr>
    <w:rPr>
      <w:rFonts w:ascii="Arial" w:hAnsi="Arial"/>
    </w:rPr>
  </w:style>
  <w:style w:type="paragraph" w:styleId="Lista">
    <w:name w:val="List"/>
    <w:basedOn w:val="Corpodetexto"/>
    <w:rsid w:val="00BA2C79"/>
    <w:rPr>
      <w:rFonts w:cs="Tahoma"/>
    </w:rPr>
  </w:style>
  <w:style w:type="paragraph" w:styleId="Legenda">
    <w:name w:val="caption"/>
    <w:basedOn w:val="Normal"/>
    <w:qFormat/>
    <w:rsid w:val="00BA2C7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A2C79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BA2C79"/>
    <w:pPr>
      <w:shd w:val="clear" w:color="auto" w:fill="E5E5E5"/>
      <w:ind w:left="425" w:hanging="425"/>
      <w:jc w:val="center"/>
    </w:pPr>
    <w:rPr>
      <w:b/>
      <w:sz w:val="22"/>
    </w:rPr>
  </w:style>
  <w:style w:type="paragraph" w:styleId="Subttulo">
    <w:name w:val="Subtitle"/>
    <w:basedOn w:val="Normal"/>
    <w:next w:val="Corpodetexto"/>
    <w:qFormat/>
    <w:rsid w:val="00BA2C79"/>
    <w:pPr>
      <w:ind w:left="425" w:hanging="425"/>
      <w:jc w:val="center"/>
    </w:pPr>
    <w:rPr>
      <w:sz w:val="24"/>
    </w:rPr>
  </w:style>
  <w:style w:type="paragraph" w:styleId="MapadoDocumento">
    <w:name w:val="Document Map"/>
    <w:basedOn w:val="Normal"/>
    <w:semiHidden/>
    <w:rsid w:val="00BA2C79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BA2C79"/>
    <w:pPr>
      <w:spacing w:line="360" w:lineRule="auto"/>
      <w:ind w:left="426"/>
      <w:jc w:val="both"/>
    </w:pPr>
    <w:rPr>
      <w:sz w:val="24"/>
    </w:rPr>
  </w:style>
  <w:style w:type="paragraph" w:customStyle="1" w:styleId="Paragrafo">
    <w:name w:val="Paragrafo"/>
    <w:basedOn w:val="Normal"/>
    <w:rsid w:val="00BA2C79"/>
    <w:pPr>
      <w:tabs>
        <w:tab w:val="left" w:pos="709"/>
      </w:tabs>
      <w:spacing w:after="60"/>
      <w:ind w:left="851" w:hanging="709"/>
      <w:jc w:val="center"/>
    </w:pPr>
    <w:rPr>
      <w:rFonts w:ascii="Arial" w:hAnsi="Arial"/>
      <w:sz w:val="22"/>
    </w:rPr>
  </w:style>
  <w:style w:type="paragraph" w:styleId="Recuodecorpodetexto2">
    <w:name w:val="Body Text Indent 2"/>
    <w:basedOn w:val="Normal"/>
    <w:rsid w:val="00BA2C79"/>
    <w:pPr>
      <w:spacing w:line="360" w:lineRule="auto"/>
      <w:ind w:left="426"/>
      <w:jc w:val="both"/>
    </w:pPr>
    <w:rPr>
      <w:color w:val="FF6600"/>
    </w:rPr>
  </w:style>
  <w:style w:type="paragraph" w:styleId="Cabealho">
    <w:name w:val="header"/>
    <w:basedOn w:val="Normal"/>
    <w:rsid w:val="00DB723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B723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DB7233"/>
    <w:pPr>
      <w:suppressAutoHyphens w:val="0"/>
      <w:spacing w:after="120" w:line="360" w:lineRule="atLeast"/>
      <w:ind w:left="1134" w:hanging="283"/>
      <w:jc w:val="both"/>
    </w:pPr>
    <w:rPr>
      <w:rFonts w:ascii="Arial" w:hAnsi="Arial"/>
      <w:sz w:val="22"/>
      <w:lang w:eastAsia="pt-BR"/>
    </w:rPr>
  </w:style>
  <w:style w:type="paragraph" w:styleId="Rodap">
    <w:name w:val="footer"/>
    <w:basedOn w:val="Normal"/>
    <w:rsid w:val="0083091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D59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592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DEFESA DE DISSERTAÇÃO/TESE</vt:lpstr>
    </vt:vector>
  </TitlesOfParts>
  <Company>uem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DEFESA DE DISSERTAÇÃO/TESE</dc:title>
  <dc:creator>Universidade Estadual de Mgá</dc:creator>
  <cp:lastModifiedBy>sec-pbf</cp:lastModifiedBy>
  <cp:revision>2</cp:revision>
  <cp:lastPrinted>2010-07-01T18:00:00Z</cp:lastPrinted>
  <dcterms:created xsi:type="dcterms:W3CDTF">2014-10-21T11:03:00Z</dcterms:created>
  <dcterms:modified xsi:type="dcterms:W3CDTF">2014-10-21T11:03:00Z</dcterms:modified>
</cp:coreProperties>
</file>