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0F" w:rsidRPr="00084355" w:rsidRDefault="009A2C0F">
      <w:pPr>
        <w:ind w:left="425" w:hanging="42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DE6330" w:rsidRPr="00045D50" w:rsidTr="00CF226C">
        <w:trPr>
          <w:trHeight w:val="561"/>
        </w:trPr>
        <w:tc>
          <w:tcPr>
            <w:tcW w:w="9356" w:type="dxa"/>
            <w:shd w:val="clear" w:color="auto" w:fill="BFBFBF"/>
          </w:tcPr>
          <w:p w:rsidR="00DE6330" w:rsidRPr="00DB7233" w:rsidRDefault="00DE6330" w:rsidP="00CF226C">
            <w:pPr>
              <w:spacing w:before="24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SOLICITAÇÃO DE DEFESA PRIMEIRA ETAPA – PARECERES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AD HOC</w:t>
            </w:r>
          </w:p>
        </w:tc>
      </w:tr>
    </w:tbl>
    <w:p w:rsidR="00DE6330" w:rsidRDefault="00DE6330" w:rsidP="00DE6330">
      <w:pPr>
        <w:rPr>
          <w:rFonts w:ascii="Arial" w:hAnsi="Arial" w:cs="Arial"/>
          <w:sz w:val="22"/>
          <w:szCs w:val="22"/>
        </w:rPr>
      </w:pPr>
    </w:p>
    <w:p w:rsidR="00F016D9" w:rsidRDefault="00F016D9" w:rsidP="00DE6330">
      <w:pPr>
        <w:rPr>
          <w:rFonts w:ascii="Arial" w:hAnsi="Arial" w:cs="Arial"/>
          <w:sz w:val="22"/>
          <w:szCs w:val="22"/>
        </w:rPr>
      </w:pPr>
    </w:p>
    <w:p w:rsidR="00DE6330" w:rsidRPr="006D0F89" w:rsidRDefault="00DE6330" w:rsidP="00DE6330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IDENTIFICAÇÃO</w:t>
      </w:r>
    </w:p>
    <w:tbl>
      <w:tblPr>
        <w:tblStyle w:val="Tabelacomgrade"/>
        <w:tblW w:w="0" w:type="auto"/>
        <w:tblLook w:val="01E0"/>
      </w:tblPr>
      <w:tblGrid>
        <w:gridCol w:w="7054"/>
        <w:gridCol w:w="2439"/>
      </w:tblGrid>
      <w:tr w:rsidR="00DE6330" w:rsidTr="00CF226C">
        <w:tc>
          <w:tcPr>
            <w:tcW w:w="7054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Pós-Graduando: </w:t>
            </w:r>
          </w:p>
        </w:tc>
        <w:tc>
          <w:tcPr>
            <w:tcW w:w="2439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RA: </w:t>
            </w:r>
          </w:p>
        </w:tc>
      </w:tr>
      <w:tr w:rsidR="00F016D9" w:rsidTr="00CF226C">
        <w:tc>
          <w:tcPr>
            <w:tcW w:w="9493" w:type="dxa"/>
            <w:gridSpan w:val="2"/>
          </w:tcPr>
          <w:p w:rsidR="00F016D9" w:rsidRDefault="00F016D9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Orientador:</w:t>
            </w:r>
          </w:p>
        </w:tc>
      </w:tr>
      <w:tr w:rsidR="00DE6330" w:rsidTr="00CF226C">
        <w:tc>
          <w:tcPr>
            <w:tcW w:w="9493" w:type="dxa"/>
            <w:gridSpan w:val="2"/>
          </w:tcPr>
          <w:p w:rsidR="00DE6330" w:rsidRDefault="00C044AB" w:rsidP="00C044AB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Linha de p</w:t>
            </w:r>
            <w:r w:rsidR="00DE6330">
              <w:rPr>
                <w:rFonts w:ascii="Arial" w:hAnsi="Arial" w:cs="Arial"/>
                <w:sz w:val="22"/>
                <w:szCs w:val="22"/>
              </w:rPr>
              <w:t>esquisa</w:t>
            </w:r>
            <w:r>
              <w:rPr>
                <w:rFonts w:ascii="Arial" w:hAnsi="Arial" w:cs="Arial"/>
                <w:sz w:val="22"/>
                <w:szCs w:val="22"/>
              </w:rPr>
              <w:t xml:space="preserve"> do PBF</w:t>
            </w:r>
            <w:r w:rsidR="00DE6330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D67320" w:rsidTr="00CF226C">
        <w:tc>
          <w:tcPr>
            <w:tcW w:w="9493" w:type="dxa"/>
            <w:gridSpan w:val="2"/>
          </w:tcPr>
          <w:p w:rsidR="00D67320" w:rsidRDefault="00D6732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Título do projeto de dissertação:</w:t>
            </w:r>
          </w:p>
        </w:tc>
      </w:tr>
    </w:tbl>
    <w:p w:rsidR="00DE6330" w:rsidRDefault="00DE6330" w:rsidP="00DE6330">
      <w:pPr>
        <w:ind w:left="36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ind w:left="360"/>
        <w:rPr>
          <w:rFonts w:ascii="Arial" w:hAnsi="Arial" w:cs="Arial"/>
          <w:sz w:val="22"/>
          <w:szCs w:val="22"/>
        </w:rPr>
      </w:pPr>
    </w:p>
    <w:p w:rsidR="00DE6330" w:rsidRPr="006D0F89" w:rsidRDefault="00DE6330" w:rsidP="00DE6330">
      <w:pPr>
        <w:numPr>
          <w:ilvl w:val="0"/>
          <w:numId w:val="7"/>
        </w:numPr>
        <w:ind w:hanging="294"/>
        <w:rPr>
          <w:rFonts w:ascii="Arial" w:hAnsi="Arial" w:cs="Arial"/>
          <w:b/>
          <w:sz w:val="22"/>
          <w:szCs w:val="22"/>
        </w:rPr>
      </w:pPr>
      <w:r w:rsidRPr="006D0F89">
        <w:rPr>
          <w:rFonts w:ascii="Arial" w:hAnsi="Arial" w:cs="Arial"/>
          <w:b/>
          <w:sz w:val="22"/>
          <w:szCs w:val="22"/>
        </w:rPr>
        <w:t>TÍTULO DA DISSERTAÇÃO</w:t>
      </w:r>
    </w:p>
    <w:tbl>
      <w:tblPr>
        <w:tblStyle w:val="Tabelacomgrade"/>
        <w:tblW w:w="0" w:type="auto"/>
        <w:tblLook w:val="01E0"/>
      </w:tblPr>
      <w:tblGrid>
        <w:gridCol w:w="9493"/>
      </w:tblGrid>
      <w:tr w:rsidR="00DE6330" w:rsidTr="00CF226C">
        <w:tc>
          <w:tcPr>
            <w:tcW w:w="949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949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949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330" w:rsidRPr="002D2963" w:rsidRDefault="00DE6330" w:rsidP="00DE6330">
      <w:pPr>
        <w:rPr>
          <w:rFonts w:ascii="Arial" w:hAnsi="Arial" w:cs="Arial"/>
          <w:i/>
        </w:rPr>
      </w:pPr>
    </w:p>
    <w:p w:rsidR="00DE6330" w:rsidRDefault="00DE6330" w:rsidP="00DE6330">
      <w:pPr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numPr>
          <w:ilvl w:val="0"/>
          <w:numId w:val="7"/>
        </w:numPr>
        <w:ind w:left="284" w:firstLine="142"/>
        <w:jc w:val="both"/>
        <w:rPr>
          <w:rFonts w:ascii="Arial" w:hAnsi="Arial" w:cs="Arial"/>
        </w:rPr>
      </w:pPr>
      <w:r w:rsidRPr="006D0F89">
        <w:rPr>
          <w:rFonts w:ascii="Arial" w:hAnsi="Arial" w:cs="Arial"/>
          <w:b/>
          <w:sz w:val="22"/>
          <w:szCs w:val="22"/>
        </w:rPr>
        <w:t xml:space="preserve">SUGESTÃO PARA COMPOSIÇÃO DA </w:t>
      </w:r>
      <w:r>
        <w:rPr>
          <w:rFonts w:ascii="Arial" w:hAnsi="Arial" w:cs="Arial"/>
          <w:b/>
          <w:sz w:val="22"/>
          <w:szCs w:val="22"/>
        </w:rPr>
        <w:t>COMISSÃO JULGADORA</w:t>
      </w:r>
      <w:r w:rsidRPr="006D0F89">
        <w:rPr>
          <w:rFonts w:ascii="Arial" w:hAnsi="Arial" w:cs="Arial"/>
          <w:sz w:val="22"/>
          <w:szCs w:val="22"/>
        </w:rPr>
        <w:t xml:space="preserve"> </w:t>
      </w:r>
      <w:r w:rsidRPr="002D2963">
        <w:rPr>
          <w:rFonts w:ascii="Arial" w:hAnsi="Arial" w:cs="Arial"/>
        </w:rPr>
        <w:t xml:space="preserve">(anexar endereço para correspondência eletrônica e postal e primeira página do currículo </w:t>
      </w:r>
      <w:proofErr w:type="spellStart"/>
      <w:proofErr w:type="gramStart"/>
      <w:r w:rsidRPr="002D2963">
        <w:rPr>
          <w:rFonts w:ascii="Arial" w:hAnsi="Arial" w:cs="Arial"/>
        </w:rPr>
        <w:t>lattes</w:t>
      </w:r>
      <w:proofErr w:type="spellEnd"/>
      <w:proofErr w:type="gramEnd"/>
      <w:r w:rsidRPr="002D2963">
        <w:rPr>
          <w:rFonts w:ascii="Arial" w:hAnsi="Arial" w:cs="Arial"/>
        </w:rPr>
        <w:t xml:space="preserve"> de cada membro externo)</w:t>
      </w:r>
    </w:p>
    <w:tbl>
      <w:tblPr>
        <w:tblStyle w:val="Tabelacomgrade"/>
        <w:tblW w:w="0" w:type="auto"/>
        <w:tblLayout w:type="fixed"/>
        <w:tblLook w:val="01E0"/>
      </w:tblPr>
      <w:tblGrid>
        <w:gridCol w:w="1287"/>
        <w:gridCol w:w="4633"/>
        <w:gridCol w:w="1701"/>
        <w:gridCol w:w="1872"/>
      </w:tblGrid>
      <w:tr w:rsidR="00DE6330" w:rsidRPr="006D0F89" w:rsidTr="00CF226C">
        <w:tc>
          <w:tcPr>
            <w:tcW w:w="5920" w:type="dxa"/>
            <w:gridSpan w:val="2"/>
          </w:tcPr>
          <w:p w:rsidR="00DE6330" w:rsidRPr="006D0F89" w:rsidRDefault="00DE6330" w:rsidP="00CF226C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DOCENTES/PESQUISADORES</w:t>
            </w:r>
          </w:p>
        </w:tc>
        <w:tc>
          <w:tcPr>
            <w:tcW w:w="1701" w:type="dxa"/>
            <w:shd w:val="clear" w:color="auto" w:fill="auto"/>
          </w:tcPr>
          <w:p w:rsidR="00DE6330" w:rsidRPr="006D0F89" w:rsidRDefault="00DE6330" w:rsidP="00CF226C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INSTITUIÇÃO</w:t>
            </w:r>
          </w:p>
        </w:tc>
        <w:tc>
          <w:tcPr>
            <w:tcW w:w="1872" w:type="dxa"/>
            <w:shd w:val="clear" w:color="auto" w:fill="auto"/>
          </w:tcPr>
          <w:p w:rsidR="00DE6330" w:rsidRPr="006D0F89" w:rsidRDefault="00DE6330" w:rsidP="00CF226C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0F89">
              <w:rPr>
                <w:rFonts w:ascii="Arial" w:hAnsi="Arial" w:cs="Arial"/>
                <w:b/>
                <w:sz w:val="22"/>
                <w:szCs w:val="22"/>
              </w:rPr>
              <w:t>CPF</w:t>
            </w:r>
          </w:p>
        </w:tc>
      </w:tr>
      <w:tr w:rsidR="00DE6330" w:rsidTr="00CF226C">
        <w:tc>
          <w:tcPr>
            <w:tcW w:w="1287" w:type="dxa"/>
            <w:vMerge w:val="restart"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420">
              <w:rPr>
                <w:rFonts w:ascii="Arial" w:hAnsi="Arial" w:cs="Arial"/>
                <w:sz w:val="18"/>
                <w:szCs w:val="18"/>
              </w:rPr>
              <w:t>TITULARES</w:t>
            </w: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 w:val="restart"/>
          </w:tcPr>
          <w:p w:rsidR="00DE6330" w:rsidRPr="00A81420" w:rsidRDefault="00DE6330" w:rsidP="00CF22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81420">
              <w:rPr>
                <w:rFonts w:ascii="Arial" w:hAnsi="Arial" w:cs="Arial"/>
                <w:sz w:val="18"/>
                <w:szCs w:val="18"/>
              </w:rPr>
              <w:t>SUPLENTES</w:t>
            </w: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330" w:rsidTr="00CF226C">
        <w:tc>
          <w:tcPr>
            <w:tcW w:w="1287" w:type="dxa"/>
            <w:vMerge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3" w:type="dxa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E6330" w:rsidRDefault="00DE6330" w:rsidP="00CF226C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DE6330" w:rsidRDefault="00DE6330" w:rsidP="00CF226C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330" w:rsidRPr="008A4979" w:rsidRDefault="00DE6330" w:rsidP="00DE6330">
      <w:pPr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DE6330" w:rsidRPr="00ED1A5F" w:rsidRDefault="00DE6330" w:rsidP="00DE6330">
      <w:pPr>
        <w:spacing w:before="120"/>
        <w:jc w:val="right"/>
        <w:rPr>
          <w:rFonts w:ascii="Arial" w:hAnsi="Arial" w:cs="Arial"/>
          <w:sz w:val="22"/>
          <w:szCs w:val="22"/>
        </w:rPr>
      </w:pPr>
      <w:r w:rsidRPr="00ED1A5F">
        <w:rPr>
          <w:rFonts w:ascii="Arial" w:hAnsi="Arial" w:cs="Arial"/>
          <w:sz w:val="22"/>
          <w:szCs w:val="22"/>
        </w:rPr>
        <w:t xml:space="preserve">Maringá, </w:t>
      </w:r>
      <w:r>
        <w:rPr>
          <w:rFonts w:ascii="Arial" w:hAnsi="Arial" w:cs="Arial"/>
          <w:sz w:val="22"/>
          <w:szCs w:val="22"/>
        </w:rPr>
        <w:t>___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ED1A5F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D1A5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__________</w:t>
      </w:r>
      <w:r w:rsidRPr="00ED1A5F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___</w:t>
      </w:r>
      <w:r w:rsidRPr="00ED1A5F">
        <w:rPr>
          <w:rFonts w:ascii="Arial" w:hAnsi="Arial" w:cs="Arial"/>
          <w:sz w:val="22"/>
          <w:szCs w:val="22"/>
        </w:rPr>
        <w:t xml:space="preserve"> </w:t>
      </w:r>
    </w:p>
    <w:p w:rsidR="00DE6330" w:rsidRDefault="00DE6330" w:rsidP="00DE6330"/>
    <w:p w:rsidR="00DE6330" w:rsidRDefault="00DE6330" w:rsidP="00DE6330"/>
    <w:p w:rsidR="00F016D9" w:rsidRDefault="00F016D9" w:rsidP="00DE6330"/>
    <w:p w:rsidR="00F016D9" w:rsidRDefault="00F016D9" w:rsidP="00DE6330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6"/>
        <w:gridCol w:w="4747"/>
      </w:tblGrid>
      <w:tr w:rsidR="00DE6330" w:rsidTr="00CF226C">
        <w:tc>
          <w:tcPr>
            <w:tcW w:w="4746" w:type="dxa"/>
          </w:tcPr>
          <w:p w:rsidR="00DE6330" w:rsidRDefault="00DE6330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A5F">
              <w:rPr>
                <w:rFonts w:ascii="Arial" w:hAnsi="Arial" w:cs="Arial"/>
                <w:sz w:val="22"/>
                <w:szCs w:val="22"/>
              </w:rPr>
              <w:t>Assinatura pós-graduando</w:t>
            </w:r>
          </w:p>
        </w:tc>
        <w:tc>
          <w:tcPr>
            <w:tcW w:w="4747" w:type="dxa"/>
          </w:tcPr>
          <w:p w:rsidR="00DE6330" w:rsidRDefault="00DE6330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1A5F">
              <w:rPr>
                <w:rFonts w:ascii="Arial" w:hAnsi="Arial" w:cs="Arial"/>
                <w:sz w:val="22"/>
                <w:szCs w:val="22"/>
              </w:rPr>
              <w:t>Assinatura orientador</w:t>
            </w:r>
            <w:proofErr w:type="gramEnd"/>
          </w:p>
        </w:tc>
      </w:tr>
    </w:tbl>
    <w:p w:rsidR="00F016D9" w:rsidRDefault="00F016D9"/>
    <w:p w:rsidR="00F016D9" w:rsidRDefault="00F016D9"/>
    <w:p w:rsidR="00F016D9" w:rsidRDefault="00F016D9"/>
    <w:p w:rsidR="00F016D9" w:rsidRDefault="00F016D9"/>
    <w:tbl>
      <w:tblPr>
        <w:tblStyle w:val="Tabelacomgrade"/>
        <w:tblW w:w="0" w:type="auto"/>
        <w:tblLook w:val="01E0"/>
      </w:tblPr>
      <w:tblGrid>
        <w:gridCol w:w="4219"/>
      </w:tblGrid>
      <w:tr w:rsidR="00F016D9" w:rsidTr="00CF226C">
        <w:tc>
          <w:tcPr>
            <w:tcW w:w="4219" w:type="dxa"/>
          </w:tcPr>
          <w:p w:rsidR="00F016D9" w:rsidRDefault="00F016D9" w:rsidP="00CF2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 RECEBIMENTO PELO PBF</w:t>
            </w:r>
          </w:p>
          <w:p w:rsidR="00F016D9" w:rsidRDefault="00F016D9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_____/_____/_____</w:t>
            </w:r>
          </w:p>
          <w:p w:rsidR="00F016D9" w:rsidRDefault="00F016D9" w:rsidP="00CF226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F016D9" w:rsidRPr="00537B95" w:rsidRDefault="00F016D9" w:rsidP="00CF226C">
            <w:pPr>
              <w:spacing w:before="12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37B95">
              <w:rPr>
                <w:rFonts w:ascii="Arial" w:hAnsi="Arial" w:cs="Arial"/>
                <w:i/>
                <w:sz w:val="22"/>
                <w:szCs w:val="22"/>
              </w:rPr>
              <w:t>Assinatura</w:t>
            </w:r>
          </w:p>
          <w:p w:rsidR="00F016D9" w:rsidRDefault="00F016D9" w:rsidP="00CF226C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CC6AE4" w:rsidRDefault="00CC6AE4" w:rsidP="00DE6330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</w:p>
    <w:p w:rsidR="00DE6330" w:rsidRPr="007642FC" w:rsidRDefault="00DE6330" w:rsidP="00DE6330">
      <w:pPr>
        <w:pStyle w:val="Ttulo3"/>
        <w:numPr>
          <w:ilvl w:val="2"/>
          <w:numId w:val="0"/>
        </w:numPr>
        <w:tabs>
          <w:tab w:val="num" w:pos="0"/>
        </w:tabs>
        <w:spacing w:before="0" w:after="0"/>
        <w:rPr>
          <w:sz w:val="20"/>
        </w:rPr>
      </w:pPr>
      <w:r>
        <w:rPr>
          <w:sz w:val="20"/>
        </w:rPr>
        <w:t xml:space="preserve">DADOS COMISSÃO JULGADORA </w:t>
      </w:r>
    </w:p>
    <w:p w:rsidR="00DE6330" w:rsidRPr="007642FC" w:rsidRDefault="00DE6330" w:rsidP="00DE633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cantSplit/>
        </w:trPr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DE6330" w:rsidRPr="007642FC" w:rsidRDefault="00DE6330" w:rsidP="00C044AB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proofErr w:type="gramStart"/>
            <w:r w:rsidRPr="007642FC">
              <w:rPr>
                <w:rFonts w:ascii="Arial" w:hAnsi="Arial" w:cs="Arial"/>
              </w:rPr>
              <w:t>conforme</w:t>
            </w:r>
            <w:proofErr w:type="gramEnd"/>
            <w:r w:rsidRPr="007642FC">
              <w:rPr>
                <w:rFonts w:ascii="Arial" w:hAnsi="Arial" w:cs="Arial"/>
              </w:rPr>
              <w:t xml:space="preserve"> tabela do CNPq</w:t>
            </w:r>
          </w:p>
        </w:tc>
        <w:tc>
          <w:tcPr>
            <w:tcW w:w="3046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DE6330" w:rsidRPr="00ED1A5F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pStyle w:val="Recuodecorpodetex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0"/>
        <w:gridCol w:w="709"/>
        <w:gridCol w:w="1418"/>
        <w:gridCol w:w="850"/>
        <w:gridCol w:w="284"/>
        <w:gridCol w:w="3046"/>
      </w:tblGrid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Nome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 para correspondência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CPF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E-Mail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de Origem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Instituição onde cursou o Doutorado</w:t>
            </w:r>
          </w:p>
        </w:tc>
        <w:tc>
          <w:tcPr>
            <w:tcW w:w="7157" w:type="dxa"/>
            <w:gridSpan w:val="6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cantSplit/>
        </w:trPr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Ano de conclusão do Doutorado</w:t>
            </w:r>
          </w:p>
        </w:tc>
        <w:tc>
          <w:tcPr>
            <w:tcW w:w="1559" w:type="dxa"/>
            <w:gridSpan w:val="2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DE6330" w:rsidRPr="007642FC" w:rsidRDefault="00DE6330" w:rsidP="00C044AB">
            <w:pPr>
              <w:spacing w:beforeLines="40" w:afterLines="40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Área de Titulação</w:t>
            </w:r>
          </w:p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proofErr w:type="gramStart"/>
            <w:r w:rsidRPr="007642FC">
              <w:rPr>
                <w:rFonts w:ascii="Arial" w:hAnsi="Arial" w:cs="Arial"/>
              </w:rPr>
              <w:t>conforme</w:t>
            </w:r>
            <w:proofErr w:type="gramEnd"/>
            <w:r w:rsidRPr="007642FC">
              <w:rPr>
                <w:rFonts w:ascii="Arial" w:hAnsi="Arial" w:cs="Arial"/>
              </w:rPr>
              <w:t xml:space="preserve"> tabela do CNPq</w:t>
            </w:r>
          </w:p>
        </w:tc>
        <w:tc>
          <w:tcPr>
            <w:tcW w:w="3046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Pós-Doutorado</w:t>
            </w:r>
          </w:p>
        </w:tc>
        <w:tc>
          <w:tcPr>
            <w:tcW w:w="850" w:type="dxa"/>
            <w:tcBorders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  <w:tr w:rsidR="00DE6330" w:rsidRPr="007642FC" w:rsidTr="00CF226C">
        <w:trPr>
          <w:gridAfter w:val="2"/>
          <w:wAfter w:w="3330" w:type="dxa"/>
          <w:cantSplit/>
        </w:trPr>
        <w:tc>
          <w:tcPr>
            <w:tcW w:w="2055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Livre Docente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Sim</w:t>
            </w:r>
          </w:p>
        </w:tc>
        <w:tc>
          <w:tcPr>
            <w:tcW w:w="709" w:type="dxa"/>
            <w:tcBorders>
              <w:top w:val="nil"/>
            </w:tcBorders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E6330" w:rsidRPr="007642FC" w:rsidRDefault="00DE6330" w:rsidP="00C044AB">
            <w:pPr>
              <w:spacing w:beforeLines="40" w:afterLines="40"/>
              <w:jc w:val="right"/>
              <w:rPr>
                <w:rFonts w:ascii="Arial" w:hAnsi="Arial" w:cs="Arial"/>
              </w:rPr>
            </w:pPr>
            <w:r w:rsidRPr="007642FC">
              <w:rPr>
                <w:rFonts w:ascii="Arial" w:hAnsi="Arial" w:cs="Arial"/>
              </w:rPr>
              <w:t>Não</w:t>
            </w:r>
          </w:p>
        </w:tc>
        <w:tc>
          <w:tcPr>
            <w:tcW w:w="850" w:type="dxa"/>
          </w:tcPr>
          <w:p w:rsidR="00DE6330" w:rsidRPr="007642FC" w:rsidRDefault="00DE6330" w:rsidP="00C044AB">
            <w:pPr>
              <w:spacing w:beforeLines="40" w:afterLines="40"/>
              <w:jc w:val="both"/>
              <w:rPr>
                <w:rFonts w:ascii="Arial" w:hAnsi="Arial" w:cs="Arial"/>
              </w:rPr>
            </w:pPr>
          </w:p>
        </w:tc>
      </w:tr>
    </w:tbl>
    <w:p w:rsidR="00DE6330" w:rsidRPr="00ED1A5F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E6330">
      <w:pPr>
        <w:spacing w:before="120"/>
        <w:rPr>
          <w:rFonts w:ascii="Arial" w:hAnsi="Arial" w:cs="Arial"/>
          <w:sz w:val="22"/>
          <w:szCs w:val="22"/>
        </w:rPr>
      </w:pPr>
    </w:p>
    <w:p w:rsidR="00DE6330" w:rsidRDefault="00DE6330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DB7233" w:rsidRDefault="00DB7233" w:rsidP="00DD3B8A">
      <w:pPr>
        <w:pStyle w:val="Recuodecorpodetexto"/>
        <w:rPr>
          <w:rFonts w:ascii="Arial" w:hAnsi="Arial" w:cs="Arial"/>
          <w:sz w:val="22"/>
          <w:szCs w:val="22"/>
        </w:rPr>
      </w:pPr>
    </w:p>
    <w:p w:rsidR="00F016D9" w:rsidRDefault="00F016D9" w:rsidP="00DD3B8A">
      <w:pPr>
        <w:pStyle w:val="Recuodecorpodetexto"/>
        <w:rPr>
          <w:rFonts w:ascii="Arial" w:hAnsi="Arial" w:cs="Arial"/>
          <w:sz w:val="22"/>
          <w:szCs w:val="22"/>
        </w:rPr>
      </w:pPr>
    </w:p>
    <w:sectPr w:rsidR="00F016D9" w:rsidSect="00434844">
      <w:headerReference w:type="default" r:id="rId7"/>
      <w:footnotePr>
        <w:pos w:val="beneathText"/>
      </w:footnotePr>
      <w:pgSz w:w="11905" w:h="16837"/>
      <w:pgMar w:top="851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4B" w:rsidRDefault="002A6B4B">
      <w:r>
        <w:separator/>
      </w:r>
    </w:p>
  </w:endnote>
  <w:endnote w:type="continuationSeparator" w:id="0">
    <w:p w:rsidR="002A6B4B" w:rsidRDefault="002A6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4B" w:rsidRDefault="002A6B4B">
      <w:r>
        <w:separator/>
      </w:r>
    </w:p>
  </w:footnote>
  <w:footnote w:type="continuationSeparator" w:id="0">
    <w:p w:rsidR="002A6B4B" w:rsidRDefault="002A6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8221"/>
    </w:tblGrid>
    <w:tr w:rsidR="000E196B" w:rsidTr="00CC71B7">
      <w:trPr>
        <w:trHeight w:val="821"/>
      </w:trPr>
      <w:tc>
        <w:tcPr>
          <w:tcW w:w="1418" w:type="dxa"/>
          <w:tcBorders>
            <w:bottom w:val="single" w:sz="4" w:space="0" w:color="000000"/>
          </w:tcBorders>
        </w:tcPr>
        <w:p w:rsidR="000E196B" w:rsidRDefault="00F14FFB" w:rsidP="00CC71B7">
          <w:pPr>
            <w:pStyle w:val="Cabealho"/>
            <w:snapToGrid w:val="0"/>
            <w:ind w:right="360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>
                <wp:extent cx="657225" cy="7048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bottom w:val="single" w:sz="4" w:space="0" w:color="000000"/>
          </w:tcBorders>
        </w:tcPr>
        <w:p w:rsidR="000E196B" w:rsidRDefault="000E196B" w:rsidP="00CC71B7">
          <w:pPr>
            <w:pStyle w:val="Cabealho"/>
            <w:snapToGrid w:val="0"/>
            <w:ind w:right="214"/>
            <w:jc w:val="center"/>
            <w:rPr>
              <w:rFonts w:ascii="Arial" w:hAnsi="Arial" w:cs="Arial"/>
              <w:bCs/>
              <w:sz w:val="36"/>
            </w:rPr>
          </w:pPr>
          <w:r>
            <w:rPr>
              <w:rFonts w:ascii="Arial" w:hAnsi="Arial" w:cs="Arial"/>
              <w:bCs/>
              <w:sz w:val="36"/>
            </w:rPr>
            <w:t>Universidade Estadual de Maringá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>CENTRO DE CIÊNCIAS DA SAÚDE</w:t>
          </w:r>
        </w:p>
        <w:p w:rsidR="000E196B" w:rsidRPr="005B34D9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Cs/>
              <w:color w:val="000000"/>
              <w:sz w:val="22"/>
              <w:szCs w:val="22"/>
            </w:rPr>
            <w:t>Departamento de Análises Clínicas e Biomedicina</w:t>
          </w:r>
        </w:p>
        <w:p w:rsidR="000E196B" w:rsidRDefault="000E196B" w:rsidP="00CC71B7">
          <w:pPr>
            <w:pStyle w:val="Cabealho"/>
            <w:jc w:val="center"/>
            <w:rPr>
              <w:rFonts w:ascii="Arial" w:hAnsi="Arial" w:cs="Arial"/>
              <w:bCs/>
              <w:color w:val="000000"/>
            </w:rPr>
          </w:pPr>
          <w:r w:rsidRPr="005B34D9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Programa de Pós-Graduação em Biociências </w:t>
          </w:r>
          <w:r w:rsidR="004274C5">
            <w:rPr>
              <w:rFonts w:ascii="Arial" w:hAnsi="Arial" w:cs="Arial"/>
              <w:bCs/>
              <w:color w:val="000000"/>
              <w:sz w:val="22"/>
              <w:szCs w:val="22"/>
            </w:rPr>
            <w:t>e Fisiopatologia</w:t>
          </w:r>
        </w:p>
      </w:tc>
    </w:tr>
  </w:tbl>
  <w:p w:rsidR="000E196B" w:rsidRDefault="000E196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</w:pPr>
      <w:rPr>
        <w:rFonts w:ascii="Times New Roman" w:hAnsi="Times New Roman"/>
      </w:rPr>
    </w:lvl>
  </w:abstractNum>
  <w:abstractNum w:abstractNumId="4">
    <w:nsid w:val="01A134AE"/>
    <w:multiLevelType w:val="multilevel"/>
    <w:tmpl w:val="FEA24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825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2E75A1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EB0112"/>
    <w:multiLevelType w:val="hybridMultilevel"/>
    <w:tmpl w:val="758E2CCA"/>
    <w:lvl w:ilvl="0" w:tplc="BB181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A511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8BB0BF8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D2F62C7"/>
    <w:multiLevelType w:val="hybridMultilevel"/>
    <w:tmpl w:val="5DE45A08"/>
    <w:lvl w:ilvl="0" w:tplc="6EC88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D53EA6"/>
    <w:multiLevelType w:val="hybridMultilevel"/>
    <w:tmpl w:val="5A248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6410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639AB"/>
    <w:rsid w:val="000048B6"/>
    <w:rsid w:val="000239AD"/>
    <w:rsid w:val="0004148E"/>
    <w:rsid w:val="00065521"/>
    <w:rsid w:val="00071914"/>
    <w:rsid w:val="00084355"/>
    <w:rsid w:val="000B2B79"/>
    <w:rsid w:val="000E196B"/>
    <w:rsid w:val="00116B14"/>
    <w:rsid w:val="00127FE9"/>
    <w:rsid w:val="00160103"/>
    <w:rsid w:val="00164952"/>
    <w:rsid w:val="00164B67"/>
    <w:rsid w:val="00176099"/>
    <w:rsid w:val="00177D57"/>
    <w:rsid w:val="001861D4"/>
    <w:rsid w:val="00195631"/>
    <w:rsid w:val="001F2225"/>
    <w:rsid w:val="001F4239"/>
    <w:rsid w:val="0020728A"/>
    <w:rsid w:val="00225054"/>
    <w:rsid w:val="0022705D"/>
    <w:rsid w:val="00291789"/>
    <w:rsid w:val="002A0999"/>
    <w:rsid w:val="002A6B4B"/>
    <w:rsid w:val="002C1F5B"/>
    <w:rsid w:val="003177EB"/>
    <w:rsid w:val="00317CD3"/>
    <w:rsid w:val="00335838"/>
    <w:rsid w:val="00364E9F"/>
    <w:rsid w:val="00367706"/>
    <w:rsid w:val="00397ED9"/>
    <w:rsid w:val="003A5E0A"/>
    <w:rsid w:val="003D27FC"/>
    <w:rsid w:val="003D70E5"/>
    <w:rsid w:val="003F58E1"/>
    <w:rsid w:val="00415B78"/>
    <w:rsid w:val="00417A4C"/>
    <w:rsid w:val="004244D8"/>
    <w:rsid w:val="004274C5"/>
    <w:rsid w:val="00434844"/>
    <w:rsid w:val="00474B6F"/>
    <w:rsid w:val="00497B30"/>
    <w:rsid w:val="004A4A5E"/>
    <w:rsid w:val="004C0132"/>
    <w:rsid w:val="004C2028"/>
    <w:rsid w:val="004C26A3"/>
    <w:rsid w:val="004D3FF2"/>
    <w:rsid w:val="004D5B84"/>
    <w:rsid w:val="004E1A26"/>
    <w:rsid w:val="004F04EF"/>
    <w:rsid w:val="00502664"/>
    <w:rsid w:val="00523493"/>
    <w:rsid w:val="00525657"/>
    <w:rsid w:val="0053736B"/>
    <w:rsid w:val="005B711F"/>
    <w:rsid w:val="0060598D"/>
    <w:rsid w:val="006254B8"/>
    <w:rsid w:val="00632BB4"/>
    <w:rsid w:val="006611C8"/>
    <w:rsid w:val="006A735E"/>
    <w:rsid w:val="006E7D75"/>
    <w:rsid w:val="00747353"/>
    <w:rsid w:val="00766837"/>
    <w:rsid w:val="008135E1"/>
    <w:rsid w:val="0083091E"/>
    <w:rsid w:val="00882DA2"/>
    <w:rsid w:val="008B0716"/>
    <w:rsid w:val="008B73D9"/>
    <w:rsid w:val="008E39C5"/>
    <w:rsid w:val="009127F8"/>
    <w:rsid w:val="009A2C0F"/>
    <w:rsid w:val="009A4D15"/>
    <w:rsid w:val="009A7742"/>
    <w:rsid w:val="009C62D0"/>
    <w:rsid w:val="009D3ADC"/>
    <w:rsid w:val="009E36A9"/>
    <w:rsid w:val="009E6024"/>
    <w:rsid w:val="00A12D4D"/>
    <w:rsid w:val="00A639AB"/>
    <w:rsid w:val="00A74EA7"/>
    <w:rsid w:val="00A81420"/>
    <w:rsid w:val="00A93B4D"/>
    <w:rsid w:val="00AB5CC7"/>
    <w:rsid w:val="00AB5D27"/>
    <w:rsid w:val="00AC32B2"/>
    <w:rsid w:val="00AC4B51"/>
    <w:rsid w:val="00AF1037"/>
    <w:rsid w:val="00B119EC"/>
    <w:rsid w:val="00B56560"/>
    <w:rsid w:val="00B63AB8"/>
    <w:rsid w:val="00B83377"/>
    <w:rsid w:val="00B871AF"/>
    <w:rsid w:val="00B92164"/>
    <w:rsid w:val="00B92E1E"/>
    <w:rsid w:val="00BE1473"/>
    <w:rsid w:val="00C044AB"/>
    <w:rsid w:val="00C321AD"/>
    <w:rsid w:val="00C3295B"/>
    <w:rsid w:val="00C856CF"/>
    <w:rsid w:val="00CB0425"/>
    <w:rsid w:val="00CC6AE4"/>
    <w:rsid w:val="00CC71B7"/>
    <w:rsid w:val="00CF226C"/>
    <w:rsid w:val="00D2508D"/>
    <w:rsid w:val="00D67320"/>
    <w:rsid w:val="00D83FF2"/>
    <w:rsid w:val="00DB0816"/>
    <w:rsid w:val="00DB7233"/>
    <w:rsid w:val="00DC3D03"/>
    <w:rsid w:val="00DD3B8A"/>
    <w:rsid w:val="00DE5676"/>
    <w:rsid w:val="00DE6330"/>
    <w:rsid w:val="00DF29AA"/>
    <w:rsid w:val="00DF48A1"/>
    <w:rsid w:val="00E26D97"/>
    <w:rsid w:val="00E36CEE"/>
    <w:rsid w:val="00E457AC"/>
    <w:rsid w:val="00E57C99"/>
    <w:rsid w:val="00E57D3C"/>
    <w:rsid w:val="00E92ED5"/>
    <w:rsid w:val="00EA70FE"/>
    <w:rsid w:val="00EC3146"/>
    <w:rsid w:val="00ED6D5D"/>
    <w:rsid w:val="00EE5C70"/>
    <w:rsid w:val="00EF11D7"/>
    <w:rsid w:val="00EF7CAF"/>
    <w:rsid w:val="00F016D9"/>
    <w:rsid w:val="00F14FFB"/>
    <w:rsid w:val="00F1600B"/>
    <w:rsid w:val="00F26034"/>
    <w:rsid w:val="00F321C0"/>
    <w:rsid w:val="00F44B96"/>
    <w:rsid w:val="00F570AD"/>
    <w:rsid w:val="00F801EF"/>
    <w:rsid w:val="00F91DCB"/>
    <w:rsid w:val="00FB6F27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844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34844"/>
    <w:pPr>
      <w:keepNext/>
      <w:numPr>
        <w:numId w:val="1"/>
      </w:numPr>
      <w:jc w:val="right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434844"/>
    <w:pPr>
      <w:keepNext/>
      <w:ind w:left="425" w:hanging="425"/>
      <w:jc w:val="right"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DB72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434844"/>
    <w:rPr>
      <w:rFonts w:ascii="Symbol" w:hAnsi="Symbol"/>
    </w:rPr>
  </w:style>
  <w:style w:type="character" w:customStyle="1" w:styleId="Absatz-Standardschriftart">
    <w:name w:val="Absatz-Standardschriftart"/>
    <w:rsid w:val="00434844"/>
  </w:style>
  <w:style w:type="character" w:customStyle="1" w:styleId="WW-Absatz-Standardschriftart">
    <w:name w:val="WW-Absatz-Standardschriftart"/>
    <w:rsid w:val="00434844"/>
  </w:style>
  <w:style w:type="character" w:customStyle="1" w:styleId="WW-Absatz-Standardschriftart1">
    <w:name w:val="WW-Absatz-Standardschriftart1"/>
    <w:rsid w:val="00434844"/>
  </w:style>
  <w:style w:type="character" w:customStyle="1" w:styleId="WW-Absatz-Standardschriftart11">
    <w:name w:val="WW-Absatz-Standardschriftart11"/>
    <w:rsid w:val="00434844"/>
  </w:style>
  <w:style w:type="character" w:customStyle="1" w:styleId="WW8Num3z0">
    <w:name w:val="WW8Num3z0"/>
    <w:rsid w:val="00434844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34844"/>
    <w:rPr>
      <w:rFonts w:ascii="Courier New" w:hAnsi="Courier New"/>
    </w:rPr>
  </w:style>
  <w:style w:type="character" w:customStyle="1" w:styleId="WW8Num3z2">
    <w:name w:val="WW8Num3z2"/>
    <w:rsid w:val="00434844"/>
    <w:rPr>
      <w:rFonts w:ascii="Wingdings" w:hAnsi="Wingdings"/>
    </w:rPr>
  </w:style>
  <w:style w:type="character" w:customStyle="1" w:styleId="WW8Num3z3">
    <w:name w:val="WW8Num3z3"/>
    <w:rsid w:val="00434844"/>
    <w:rPr>
      <w:rFonts w:ascii="Symbol" w:hAnsi="Symbol"/>
    </w:rPr>
  </w:style>
  <w:style w:type="paragraph" w:customStyle="1" w:styleId="Captulo">
    <w:name w:val="Capítulo"/>
    <w:basedOn w:val="Normal"/>
    <w:next w:val="Corpodetexto"/>
    <w:rsid w:val="004348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434844"/>
    <w:pPr>
      <w:spacing w:after="60"/>
    </w:pPr>
    <w:rPr>
      <w:rFonts w:ascii="Arial" w:hAnsi="Arial"/>
    </w:rPr>
  </w:style>
  <w:style w:type="paragraph" w:styleId="Lista">
    <w:name w:val="List"/>
    <w:basedOn w:val="Corpodetexto"/>
    <w:rsid w:val="00434844"/>
    <w:rPr>
      <w:rFonts w:cs="Tahoma"/>
    </w:rPr>
  </w:style>
  <w:style w:type="paragraph" w:styleId="Legenda">
    <w:name w:val="caption"/>
    <w:basedOn w:val="Normal"/>
    <w:qFormat/>
    <w:rsid w:val="004348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34844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34844"/>
    <w:pPr>
      <w:shd w:val="clear" w:color="auto" w:fill="E5E5E5"/>
      <w:ind w:left="425" w:hanging="425"/>
      <w:jc w:val="center"/>
    </w:pPr>
    <w:rPr>
      <w:b/>
      <w:sz w:val="22"/>
    </w:rPr>
  </w:style>
  <w:style w:type="paragraph" w:styleId="Subttulo">
    <w:name w:val="Subtitle"/>
    <w:basedOn w:val="Normal"/>
    <w:next w:val="Corpodetexto"/>
    <w:qFormat/>
    <w:rsid w:val="00434844"/>
    <w:pPr>
      <w:ind w:left="425" w:hanging="425"/>
      <w:jc w:val="center"/>
    </w:pPr>
    <w:rPr>
      <w:sz w:val="24"/>
    </w:rPr>
  </w:style>
  <w:style w:type="paragraph" w:styleId="MapadoDocumento">
    <w:name w:val="Document Map"/>
    <w:basedOn w:val="Normal"/>
    <w:semiHidden/>
    <w:rsid w:val="00434844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434844"/>
    <w:pPr>
      <w:spacing w:line="360" w:lineRule="auto"/>
      <w:ind w:left="426"/>
      <w:jc w:val="both"/>
    </w:pPr>
    <w:rPr>
      <w:sz w:val="24"/>
    </w:rPr>
  </w:style>
  <w:style w:type="paragraph" w:customStyle="1" w:styleId="Paragrafo">
    <w:name w:val="Paragrafo"/>
    <w:basedOn w:val="Normal"/>
    <w:rsid w:val="00434844"/>
    <w:pPr>
      <w:tabs>
        <w:tab w:val="left" w:pos="709"/>
      </w:tabs>
      <w:spacing w:after="60"/>
      <w:ind w:left="851" w:hanging="709"/>
      <w:jc w:val="center"/>
    </w:pPr>
    <w:rPr>
      <w:rFonts w:ascii="Arial" w:hAnsi="Arial"/>
      <w:sz w:val="22"/>
    </w:rPr>
  </w:style>
  <w:style w:type="paragraph" w:styleId="Recuodecorpodetexto2">
    <w:name w:val="Body Text Indent 2"/>
    <w:basedOn w:val="Normal"/>
    <w:rsid w:val="00434844"/>
    <w:pPr>
      <w:spacing w:line="360" w:lineRule="auto"/>
      <w:ind w:left="426"/>
      <w:jc w:val="both"/>
    </w:pPr>
    <w:rPr>
      <w:color w:val="FF6600"/>
    </w:rPr>
  </w:style>
  <w:style w:type="paragraph" w:styleId="Cabealho">
    <w:name w:val="header"/>
    <w:basedOn w:val="Normal"/>
    <w:rsid w:val="00DB723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B723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DB7233"/>
    <w:pPr>
      <w:suppressAutoHyphens w:val="0"/>
      <w:spacing w:after="120" w:line="360" w:lineRule="atLeast"/>
      <w:ind w:left="1134" w:hanging="283"/>
      <w:jc w:val="both"/>
    </w:pPr>
    <w:rPr>
      <w:rFonts w:ascii="Arial" w:hAnsi="Arial"/>
      <w:sz w:val="22"/>
      <w:lang w:eastAsia="pt-BR"/>
    </w:rPr>
  </w:style>
  <w:style w:type="paragraph" w:styleId="Rodap">
    <w:name w:val="footer"/>
    <w:basedOn w:val="Normal"/>
    <w:rsid w:val="0083091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DEFESA DE DISSERTAÇÃO/TESE</vt:lpstr>
    </vt:vector>
  </TitlesOfParts>
  <Company>uem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DEFESA DE DISSERTAÇÃO/TESE</dc:title>
  <dc:creator>Universidade Estadual de Mgá</dc:creator>
  <cp:lastModifiedBy>sec-pbf</cp:lastModifiedBy>
  <cp:revision>5</cp:revision>
  <cp:lastPrinted>2010-07-01T17:00:00Z</cp:lastPrinted>
  <dcterms:created xsi:type="dcterms:W3CDTF">2014-10-21T11:08:00Z</dcterms:created>
  <dcterms:modified xsi:type="dcterms:W3CDTF">2014-11-25T18:33:00Z</dcterms:modified>
</cp:coreProperties>
</file>